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96C8" w14:textId="77777777" w:rsidR="008A6DEF" w:rsidRPr="004D135B" w:rsidRDefault="008A6DEF" w:rsidP="002A6B88">
      <w:pPr>
        <w:widowControl w:val="0"/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3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</w:tblGrid>
      <w:tr w:rsidR="009B18E7" w:rsidRPr="004D135B" w14:paraId="6184F241" w14:textId="77777777" w:rsidTr="00955E14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3FF0" w14:textId="77777777" w:rsidR="009B18E7" w:rsidRPr="004D135B" w:rsidRDefault="009B18E7" w:rsidP="002A6B88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  <w:lang w:val="de-DE"/>
              </w:rPr>
            </w:pPr>
            <w:bookmarkStart w:id="0" w:name="_Toc382495768"/>
            <w:bookmarkStart w:id="1" w:name="_Toc462299856"/>
            <w:r w:rsidRPr="004D135B">
              <w:rPr>
                <w:b/>
              </w:rPr>
              <w:t xml:space="preserve">Załącznik nr 1 </w:t>
            </w:r>
            <w:r w:rsidR="00997326" w:rsidRPr="004D135B">
              <w:rPr>
                <w:b/>
              </w:rPr>
              <w:t>–</w:t>
            </w:r>
            <w:r w:rsidRPr="004D135B">
              <w:rPr>
                <w:b/>
              </w:rPr>
              <w:t xml:space="preserve"> Formularz oferty</w:t>
            </w:r>
            <w:bookmarkEnd w:id="0"/>
            <w:bookmarkEnd w:id="1"/>
          </w:p>
          <w:p w14:paraId="56FDA663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  <w:p w14:paraId="5BE519C0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7F19C944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1B4B32D6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FC68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5E24345C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2630" w:type="dxa"/>
            <w:gridSpan w:val="2"/>
            <w:vAlign w:val="bottom"/>
          </w:tcPr>
          <w:p w14:paraId="444E8499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1CB62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955E14" w:rsidRPr="004D135B" w14:paraId="5964FFE6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98B6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4D135B" w14:paraId="03577311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9F778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Ja, niżej podpisany (My niżej podpisani):</w:t>
            </w:r>
          </w:p>
        </w:tc>
      </w:tr>
      <w:tr w:rsidR="00955E14" w:rsidRPr="004D135B" w14:paraId="2D35C1E3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6B1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1D0419AD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BF64A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działając w imieniu i na rzecz:</w:t>
            </w:r>
          </w:p>
        </w:tc>
      </w:tr>
      <w:tr w:rsidR="00955E14" w:rsidRPr="004D135B" w14:paraId="2A9F2D8B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BC7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01C25DEC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F5F4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955E14" w:rsidRPr="004D135B" w14:paraId="485DCF4E" w14:textId="77777777" w:rsidTr="00955E14">
        <w:trPr>
          <w:gridAfter w:val="1"/>
          <w:wAfter w:w="130" w:type="dxa"/>
          <w:trHeight w:val="114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D6C4" w14:textId="77777777" w:rsidR="005158AA" w:rsidRPr="004D135B" w:rsidRDefault="005158AA" w:rsidP="002A6B88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b/>
                <w:color w:val="1F497D" w:themeColor="text2"/>
                <w:szCs w:val="20"/>
              </w:rPr>
            </w:pPr>
            <w:r w:rsidRPr="004D135B">
              <w:rPr>
                <w:b/>
                <w:color w:val="1F497D" w:themeColor="text2"/>
                <w:szCs w:val="20"/>
              </w:rPr>
              <w:t xml:space="preserve">Wsparcie serwisowe </w:t>
            </w:r>
          </w:p>
          <w:p w14:paraId="60D0E13D" w14:textId="77777777" w:rsidR="00955E14" w:rsidRPr="004D135B" w:rsidRDefault="005158AA" w:rsidP="002A6B88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sz w:val="20"/>
                <w:szCs w:val="20"/>
              </w:rPr>
            </w:pPr>
            <w:r w:rsidRPr="004D135B">
              <w:rPr>
                <w:b/>
                <w:color w:val="1F497D" w:themeColor="text2"/>
                <w:szCs w:val="20"/>
              </w:rPr>
              <w:t>dla urządzeń druku centralnego</w:t>
            </w:r>
          </w:p>
        </w:tc>
      </w:tr>
      <w:tr w:rsidR="00955E14" w:rsidRPr="004D135B" w14:paraId="2F7E32AA" w14:textId="77777777" w:rsidTr="00E16D9C">
        <w:trPr>
          <w:gridAfter w:val="1"/>
          <w:wAfter w:w="130" w:type="dxa"/>
          <w:trHeight w:val="622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6BDA0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955E14" w:rsidRPr="004D135B" w14:paraId="18E2C98D" w14:textId="77777777" w:rsidTr="00B17A1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05783F" w14:textId="77777777" w:rsidR="00955E14" w:rsidRPr="004D135B" w:rsidRDefault="00955E14" w:rsidP="002A6B8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Oferujemy wykonanie zamówienia zgodnie z opisem przedmiotu zamówienia za cenę</w:t>
                  </w:r>
                  <w:r w:rsidRPr="004D135B">
                    <w:rPr>
                      <w:rStyle w:val="Odwoanieprzypisudolnego"/>
                      <w:rFonts w:cs="Tahoma"/>
                      <w:sz w:val="20"/>
                      <w:szCs w:val="20"/>
                    </w:rPr>
                    <w:footnoteReference w:id="2"/>
                  </w:r>
                  <w:r w:rsidRPr="004D13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55E14" w:rsidRPr="004D135B" w14:paraId="6FB6E7A6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F6B2" w14:textId="77777777" w:rsidR="00955E14" w:rsidRPr="004D135B" w:rsidRDefault="00955E14" w:rsidP="002A6B88">
                  <w:pPr>
                    <w:widowControl w:val="0"/>
                    <w:ind w:left="340"/>
                    <w:rPr>
                      <w:sz w:val="20"/>
                      <w:szCs w:val="20"/>
                    </w:rPr>
                  </w:pPr>
                </w:p>
              </w:tc>
            </w:tr>
            <w:tr w:rsidR="00955E14" w:rsidRPr="004D135B" w14:paraId="2BED9292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1B51A" w14:textId="77777777" w:rsidR="00955E14" w:rsidRPr="004D135B" w:rsidRDefault="00955E14" w:rsidP="002A6B88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4D135B">
                    <w:rPr>
                      <w:b/>
                      <w:bCs/>
                      <w:sz w:val="20"/>
                      <w:szCs w:val="20"/>
                    </w:rPr>
                    <w:t xml:space="preserve">CENA </w:t>
                  </w:r>
                  <w:r w:rsidR="003C1E28" w:rsidRPr="004D135B">
                    <w:rPr>
                      <w:b/>
                      <w:bCs/>
                      <w:sz w:val="20"/>
                      <w:szCs w:val="20"/>
                    </w:rPr>
                    <w:t xml:space="preserve">ŁĄCZNA </w:t>
                  </w:r>
                  <w:r w:rsidRPr="004D135B">
                    <w:rPr>
                      <w:b/>
                      <w:bCs/>
                      <w:sz w:val="20"/>
                      <w:szCs w:val="20"/>
                    </w:rPr>
                    <w:t>OFERTY:</w:t>
                  </w:r>
                </w:p>
              </w:tc>
            </w:tr>
            <w:tr w:rsidR="00955E14" w:rsidRPr="004D135B" w14:paraId="0AF13681" w14:textId="77777777" w:rsidTr="00B17A1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41CA2A3" w14:textId="77777777" w:rsidR="00955E14" w:rsidRPr="004D135B" w:rsidRDefault="00955E14" w:rsidP="002A6B88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9981883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955E14" w:rsidRPr="004D135B" w14:paraId="0FF40511" w14:textId="77777777" w:rsidTr="00B17A1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C4AF54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E8719C2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1F730BA2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  <w:p w14:paraId="1B92110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>W TYM CENY JEDNOSTKOW</w:t>
            </w:r>
            <w:r w:rsidR="004132F2" w:rsidRPr="004D135B">
              <w:rPr>
                <w:b/>
                <w:bCs/>
                <w:sz w:val="20"/>
                <w:szCs w:val="20"/>
              </w:rPr>
              <w:t>E</w:t>
            </w:r>
            <w:r w:rsidRPr="004D135B">
              <w:rPr>
                <w:b/>
                <w:bCs/>
                <w:sz w:val="20"/>
                <w:szCs w:val="20"/>
              </w:rPr>
              <w:t>:</w:t>
            </w:r>
          </w:p>
          <w:p w14:paraId="4DA33452" w14:textId="77777777" w:rsidR="00A53F42" w:rsidRPr="004D3E46" w:rsidRDefault="00A53F42" w:rsidP="00ED2BCA">
            <w:pPr>
              <w:pStyle w:val="Akapitzlist"/>
              <w:widowControl w:val="0"/>
              <w:numPr>
                <w:ilvl w:val="3"/>
                <w:numId w:val="25"/>
              </w:numPr>
              <w:rPr>
                <w:b/>
                <w:bCs/>
                <w:sz w:val="20"/>
                <w:szCs w:val="20"/>
              </w:rPr>
            </w:pPr>
            <w:r w:rsidRPr="00A86CAB">
              <w:rPr>
                <w:b/>
                <w:bCs/>
                <w:sz w:val="20"/>
                <w:szCs w:val="20"/>
                <w:u w:val="single"/>
              </w:rPr>
              <w:t>CENY JEDNOSTKOWE</w:t>
            </w:r>
            <w:r w:rsidR="004D3E46" w:rsidRPr="00A86CAB">
              <w:rPr>
                <w:b/>
                <w:bCs/>
                <w:sz w:val="20"/>
                <w:szCs w:val="20"/>
                <w:u w:val="single"/>
              </w:rPr>
              <w:t xml:space="preserve"> dla urządzeń w systemie wydruku</w:t>
            </w:r>
            <w:r w:rsidRPr="004D3E46">
              <w:rPr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a-Siatka"/>
              <w:tblW w:w="956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908"/>
              <w:gridCol w:w="2126"/>
              <w:gridCol w:w="1701"/>
              <w:gridCol w:w="1559"/>
            </w:tblGrid>
            <w:tr w:rsidR="005158AA" w:rsidRPr="004D135B" w14:paraId="5F636A91" w14:textId="77777777" w:rsidTr="005158AA">
              <w:tc>
                <w:tcPr>
                  <w:tcW w:w="1134" w:type="dxa"/>
                </w:tcPr>
                <w:p w14:paraId="091B0948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sz w:val="18"/>
                      <w:szCs w:val="18"/>
                    </w:rPr>
                    <w:t>Format wydruku 1 strony</w:t>
                  </w:r>
                </w:p>
              </w:tc>
              <w:tc>
                <w:tcPr>
                  <w:tcW w:w="1134" w:type="dxa"/>
                </w:tcPr>
                <w:p w14:paraId="6D3FBA50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Rodzaj zadruku</w:t>
                  </w:r>
                </w:p>
              </w:tc>
              <w:tc>
                <w:tcPr>
                  <w:tcW w:w="1908" w:type="dxa"/>
                </w:tcPr>
                <w:p w14:paraId="40DB80E1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Cena jednostkowa w 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pln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netto (za 1 stronę)</w:t>
                  </w:r>
                </w:p>
              </w:tc>
              <w:tc>
                <w:tcPr>
                  <w:tcW w:w="2126" w:type="dxa"/>
                </w:tcPr>
                <w:p w14:paraId="3FEC0E48" w14:textId="474DC266" w:rsidR="005158AA" w:rsidRPr="004D135B" w:rsidRDefault="005158AA" w:rsidP="00737D96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Szacowana liczba wydruków (stron) w okresie 12 m-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dla 1 </w:t>
                  </w:r>
                  <w:r w:rsidR="00737D96">
                    <w:rPr>
                      <w:b/>
                      <w:bCs/>
                      <w:sz w:val="18"/>
                      <w:szCs w:val="18"/>
                    </w:rPr>
                    <w:t>urządzenia</w:t>
                  </w:r>
                  <w:r w:rsidRPr="004D135B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</w:tcPr>
                <w:p w14:paraId="5DECB220" w14:textId="45BA77D8" w:rsidR="005158AA" w:rsidRPr="004D135B" w:rsidRDefault="005158AA" w:rsidP="00737D96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Wartość wydruków w okresie 12   m-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dla 1 </w:t>
                  </w:r>
                  <w:r w:rsidR="00737D96">
                    <w:rPr>
                      <w:b/>
                      <w:bCs/>
                      <w:sz w:val="18"/>
                      <w:szCs w:val="18"/>
                    </w:rPr>
                    <w:t>urządzenia</w:t>
                  </w:r>
                </w:p>
              </w:tc>
              <w:tc>
                <w:tcPr>
                  <w:tcW w:w="1559" w:type="dxa"/>
                </w:tcPr>
                <w:p w14:paraId="5C7A6AE3" w14:textId="313FFB4B" w:rsidR="005158AA" w:rsidRPr="004D135B" w:rsidRDefault="005158AA" w:rsidP="002D40F5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Wartość wydr</w:t>
                  </w:r>
                  <w:r w:rsidR="00A33824">
                    <w:rPr>
                      <w:b/>
                      <w:bCs/>
                      <w:sz w:val="18"/>
                      <w:szCs w:val="18"/>
                    </w:rPr>
                    <w:t>uków w okresie 12   m-</w:t>
                  </w:r>
                  <w:proofErr w:type="spellStart"/>
                  <w:r w:rsidR="00A33824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="00A33824">
                    <w:rPr>
                      <w:b/>
                      <w:bCs/>
                      <w:sz w:val="18"/>
                      <w:szCs w:val="18"/>
                    </w:rPr>
                    <w:t xml:space="preserve"> dla </w:t>
                  </w:r>
                  <w:r w:rsidR="002D40F5">
                    <w:rPr>
                      <w:b/>
                      <w:bCs/>
                      <w:sz w:val="18"/>
                      <w:szCs w:val="18"/>
                    </w:rPr>
                    <w:t xml:space="preserve">460 </w:t>
                  </w:r>
                  <w:r w:rsidR="00737D96">
                    <w:rPr>
                      <w:b/>
                      <w:bCs/>
                      <w:sz w:val="18"/>
                      <w:szCs w:val="18"/>
                    </w:rPr>
                    <w:t>urządzeń</w:t>
                  </w:r>
                </w:p>
              </w:tc>
            </w:tr>
            <w:tr w:rsidR="005158AA" w:rsidRPr="004D135B" w14:paraId="2B7F0079" w14:textId="77777777" w:rsidTr="005158AA">
              <w:tc>
                <w:tcPr>
                  <w:tcW w:w="1134" w:type="dxa"/>
                </w:tcPr>
                <w:p w14:paraId="03FC304B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7CD56B22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1908" w:type="dxa"/>
                </w:tcPr>
                <w:p w14:paraId="227BF8E8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9089202" w14:textId="7FA9C7EF" w:rsidR="005158AA" w:rsidRPr="004D135B" w:rsidRDefault="00C5019D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2D7653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D7653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</w:tcPr>
                <w:p w14:paraId="28D61345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7AE0EEA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58AA" w:rsidRPr="004D135B" w14:paraId="5621E589" w14:textId="77777777" w:rsidTr="005158AA">
              <w:tc>
                <w:tcPr>
                  <w:tcW w:w="1134" w:type="dxa"/>
                </w:tcPr>
                <w:p w14:paraId="4241F727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77B35ACC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mono</w:t>
                  </w:r>
                </w:p>
              </w:tc>
              <w:tc>
                <w:tcPr>
                  <w:tcW w:w="1908" w:type="dxa"/>
                </w:tcPr>
                <w:p w14:paraId="36AF36D3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AD71A16" w14:textId="2F682039" w:rsidR="005158AA" w:rsidRPr="004D135B" w:rsidRDefault="00C5019D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2D7653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D765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</w:tcPr>
                <w:p w14:paraId="2910AB3D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F8616B4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58AA" w:rsidRPr="004D135B" w14:paraId="024324A3" w14:textId="77777777" w:rsidTr="00A01188">
              <w:tc>
                <w:tcPr>
                  <w:tcW w:w="8003" w:type="dxa"/>
                  <w:gridSpan w:val="5"/>
                </w:tcPr>
                <w:p w14:paraId="6D6F9335" w14:textId="77777777" w:rsidR="005158AA" w:rsidRPr="004D135B" w:rsidRDefault="005158AA" w:rsidP="002A6B88">
                  <w:pPr>
                    <w:widowControl w:val="0"/>
                    <w:ind w:right="175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D135B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14:paraId="6C6F3B4F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E13A15" w14:textId="77777777" w:rsidR="00264355" w:rsidRPr="00DB0A46" w:rsidRDefault="00264355" w:rsidP="008C5B83">
            <w:pPr>
              <w:widowControl w:val="0"/>
              <w:tabs>
                <w:tab w:val="left" w:pos="720"/>
              </w:tabs>
              <w:ind w:left="720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176A77FB" w14:textId="77777777" w:rsidR="00D2759F" w:rsidRDefault="00D2759F" w:rsidP="002A6B88">
      <w:pPr>
        <w:pStyle w:val="Akapitzlist"/>
        <w:widowControl w:val="0"/>
        <w:spacing w:after="120" w:line="240" w:lineRule="auto"/>
        <w:ind w:left="426"/>
        <w:contextualSpacing w:val="0"/>
        <w:rPr>
          <w:rFonts w:ascii="Tahoma" w:hAnsi="Tahoma" w:cs="Tahoma"/>
          <w:b/>
          <w:bCs/>
        </w:rPr>
      </w:pPr>
    </w:p>
    <w:p w14:paraId="6A8991F3" w14:textId="77777777" w:rsidR="004D3E46" w:rsidRPr="004D3E46" w:rsidRDefault="004D3E46" w:rsidP="00ED2BCA">
      <w:pPr>
        <w:pStyle w:val="Akapitzlist"/>
        <w:widowControl w:val="0"/>
        <w:numPr>
          <w:ilvl w:val="3"/>
          <w:numId w:val="25"/>
        </w:numPr>
        <w:rPr>
          <w:b/>
          <w:bCs/>
          <w:sz w:val="20"/>
          <w:szCs w:val="20"/>
        </w:rPr>
      </w:pPr>
      <w:r w:rsidRPr="00A86CAB">
        <w:rPr>
          <w:b/>
          <w:bCs/>
          <w:sz w:val="20"/>
          <w:szCs w:val="20"/>
          <w:u w:val="single"/>
        </w:rPr>
        <w:lastRenderedPageBreak/>
        <w:t>CENY JEDNOSTKOWE dla urządzeń poza systemem wydruku</w:t>
      </w:r>
      <w:r w:rsidRPr="004D3E46">
        <w:rPr>
          <w:b/>
          <w:bCs/>
          <w:sz w:val="20"/>
          <w:szCs w:val="20"/>
        </w:rPr>
        <w:t>: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08"/>
        <w:gridCol w:w="2126"/>
        <w:gridCol w:w="1701"/>
        <w:gridCol w:w="1559"/>
      </w:tblGrid>
      <w:tr w:rsidR="004D3E46" w:rsidRPr="004D135B" w14:paraId="7E3CF0B2" w14:textId="77777777" w:rsidTr="00CD2949">
        <w:tc>
          <w:tcPr>
            <w:tcW w:w="1134" w:type="dxa"/>
          </w:tcPr>
          <w:p w14:paraId="3AB11934" w14:textId="77777777" w:rsidR="004D3E46" w:rsidRPr="004D135B" w:rsidRDefault="004D3E46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sz w:val="18"/>
                <w:szCs w:val="18"/>
              </w:rPr>
              <w:t>Format wydruku 1 strony</w:t>
            </w:r>
          </w:p>
        </w:tc>
        <w:tc>
          <w:tcPr>
            <w:tcW w:w="1134" w:type="dxa"/>
          </w:tcPr>
          <w:p w14:paraId="3720B862" w14:textId="77777777" w:rsidR="004D3E46" w:rsidRPr="004D135B" w:rsidRDefault="004D3E46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Rodzaj zadruku</w:t>
            </w:r>
          </w:p>
        </w:tc>
        <w:tc>
          <w:tcPr>
            <w:tcW w:w="1908" w:type="dxa"/>
          </w:tcPr>
          <w:p w14:paraId="7D4E4EEE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 xml:space="preserve">Cena jednostkowa w 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pln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netto (za 1 stronę)</w:t>
            </w:r>
          </w:p>
        </w:tc>
        <w:tc>
          <w:tcPr>
            <w:tcW w:w="2126" w:type="dxa"/>
          </w:tcPr>
          <w:p w14:paraId="4036FDAB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Szacowana liczba wydruków (stron) w okresie 12 m-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dla 1 maszyny*</w:t>
            </w:r>
          </w:p>
        </w:tc>
        <w:tc>
          <w:tcPr>
            <w:tcW w:w="1701" w:type="dxa"/>
          </w:tcPr>
          <w:p w14:paraId="18AE50AE" w14:textId="04850991" w:rsidR="004D3E46" w:rsidRPr="004D135B" w:rsidRDefault="004D3E46" w:rsidP="00CE37DA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Wartość wydruków w okresie 12   m-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dla 1 </w:t>
            </w:r>
            <w:r w:rsidR="00CE37DA">
              <w:rPr>
                <w:b/>
                <w:bCs/>
                <w:sz w:val="18"/>
                <w:szCs w:val="18"/>
              </w:rPr>
              <w:t>urządzenia</w:t>
            </w:r>
          </w:p>
        </w:tc>
        <w:tc>
          <w:tcPr>
            <w:tcW w:w="1559" w:type="dxa"/>
          </w:tcPr>
          <w:p w14:paraId="7259E897" w14:textId="334CA596" w:rsidR="004D3E46" w:rsidRPr="004D135B" w:rsidRDefault="004D3E46" w:rsidP="002D40F5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Wartość wydr</w:t>
            </w:r>
            <w:r w:rsidR="00A33824">
              <w:rPr>
                <w:b/>
                <w:bCs/>
                <w:sz w:val="18"/>
                <w:szCs w:val="18"/>
              </w:rPr>
              <w:t>uków w okresie 12   m-</w:t>
            </w:r>
            <w:proofErr w:type="spellStart"/>
            <w:r w:rsidR="00A33824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="00A33824">
              <w:rPr>
                <w:b/>
                <w:bCs/>
                <w:sz w:val="18"/>
                <w:szCs w:val="18"/>
              </w:rPr>
              <w:t xml:space="preserve"> dla </w:t>
            </w:r>
            <w:r w:rsidR="002D40F5">
              <w:rPr>
                <w:b/>
                <w:bCs/>
                <w:sz w:val="18"/>
                <w:szCs w:val="18"/>
              </w:rPr>
              <w:t xml:space="preserve">241 </w:t>
            </w:r>
            <w:r w:rsidR="00CE37DA">
              <w:rPr>
                <w:b/>
                <w:bCs/>
                <w:sz w:val="18"/>
                <w:szCs w:val="18"/>
              </w:rPr>
              <w:t>urządzeń</w:t>
            </w:r>
          </w:p>
        </w:tc>
      </w:tr>
      <w:tr w:rsidR="004D3E46" w:rsidRPr="004D135B" w14:paraId="7261E626" w14:textId="77777777" w:rsidTr="00CD2949">
        <w:tc>
          <w:tcPr>
            <w:tcW w:w="1134" w:type="dxa"/>
          </w:tcPr>
          <w:p w14:paraId="02EAE902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08F9AD73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kolor</w:t>
            </w:r>
          </w:p>
        </w:tc>
        <w:tc>
          <w:tcPr>
            <w:tcW w:w="1908" w:type="dxa"/>
          </w:tcPr>
          <w:p w14:paraId="6D7FBF56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C3DAB" w14:textId="5D96CC83" w:rsidR="004D3E46" w:rsidRPr="004D135B" w:rsidRDefault="002D7653" w:rsidP="00A33824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</w:t>
            </w:r>
            <w:r w:rsidR="00C501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436A85C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57FBB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  <w:tr w:rsidR="004D3E46" w:rsidRPr="004D135B" w14:paraId="12717907" w14:textId="77777777" w:rsidTr="00CD2949">
        <w:tc>
          <w:tcPr>
            <w:tcW w:w="1134" w:type="dxa"/>
          </w:tcPr>
          <w:p w14:paraId="30C72901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37CE619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mono</w:t>
            </w:r>
          </w:p>
        </w:tc>
        <w:tc>
          <w:tcPr>
            <w:tcW w:w="1908" w:type="dxa"/>
          </w:tcPr>
          <w:p w14:paraId="49944C03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34DD64" w14:textId="50641823" w:rsidR="004D3E46" w:rsidRPr="004D135B" w:rsidRDefault="00C5019D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6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2D76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14:paraId="5C1E180C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8D7295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  <w:tr w:rsidR="004D3E46" w:rsidRPr="004D135B" w14:paraId="00698FB5" w14:textId="77777777" w:rsidTr="00CD2949">
        <w:tc>
          <w:tcPr>
            <w:tcW w:w="8003" w:type="dxa"/>
            <w:gridSpan w:val="5"/>
          </w:tcPr>
          <w:p w14:paraId="263CAC2E" w14:textId="77777777" w:rsidR="004D3E46" w:rsidRPr="004D135B" w:rsidRDefault="004D3E46" w:rsidP="00CD2949">
            <w:pPr>
              <w:widowControl w:val="0"/>
              <w:ind w:right="175"/>
              <w:jc w:val="right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00A621C1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</w:tbl>
    <w:p w14:paraId="6CBAB4C5" w14:textId="352F529B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  <w:r w:rsidRPr="00737D96">
        <w:rPr>
          <w:b/>
          <w:sz w:val="20"/>
          <w:szCs w:val="20"/>
          <w:u w:val="single"/>
        </w:rPr>
        <w:t>* Szacowana liczba  wydruków uwzględnia wydruk jedno i dwustronny A4 i A3, zgodnie z zasadami rozliczania opisanymi w pkt. 1.</w:t>
      </w:r>
      <w:r w:rsidR="00737D96" w:rsidRPr="00737D96">
        <w:rPr>
          <w:b/>
          <w:sz w:val="20"/>
          <w:szCs w:val="20"/>
          <w:u w:val="single"/>
        </w:rPr>
        <w:t>6</w:t>
      </w:r>
      <w:r w:rsidRPr="00737D96">
        <w:rPr>
          <w:b/>
          <w:sz w:val="20"/>
          <w:szCs w:val="20"/>
          <w:u w:val="single"/>
        </w:rPr>
        <w:t xml:space="preserve"> Rozdział II Warunków Zamówienia</w:t>
      </w:r>
    </w:p>
    <w:p w14:paraId="51B5E0BD" w14:textId="77777777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</w:p>
    <w:p w14:paraId="497B87B4" w14:textId="77777777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</w:p>
    <w:p w14:paraId="2311E473" w14:textId="77777777" w:rsidR="004D3E46" w:rsidRDefault="009E4BDE" w:rsidP="009E4BDE">
      <w:pPr>
        <w:widowControl w:val="0"/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Koszt wydruku na urządzeniach udostępnionych przez </w:t>
      </w:r>
      <w:proofErr w:type="spellStart"/>
      <w:r>
        <w:rPr>
          <w:b/>
          <w:sz w:val="20"/>
          <w:szCs w:val="20"/>
          <w:u w:val="single"/>
        </w:rPr>
        <w:t>Wykonawce</w:t>
      </w:r>
      <w:proofErr w:type="spellEnd"/>
      <w:r>
        <w:rPr>
          <w:b/>
          <w:sz w:val="20"/>
          <w:szCs w:val="20"/>
          <w:u w:val="single"/>
        </w:rPr>
        <w:t>:</w:t>
      </w:r>
    </w:p>
    <w:tbl>
      <w:tblPr>
        <w:tblStyle w:val="Tabela-Siatka"/>
        <w:tblW w:w="417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08"/>
      </w:tblGrid>
      <w:tr w:rsidR="00DE1E8D" w:rsidRPr="004D135B" w14:paraId="055A58F6" w14:textId="77777777" w:rsidTr="00DE1E8D">
        <w:tc>
          <w:tcPr>
            <w:tcW w:w="1134" w:type="dxa"/>
          </w:tcPr>
          <w:p w14:paraId="0075E460" w14:textId="77777777" w:rsidR="00DE1E8D" w:rsidRPr="004D135B" w:rsidRDefault="00DE1E8D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sz w:val="18"/>
                <w:szCs w:val="18"/>
              </w:rPr>
              <w:t>Format wydruku 1 strony</w:t>
            </w:r>
          </w:p>
        </w:tc>
        <w:tc>
          <w:tcPr>
            <w:tcW w:w="1134" w:type="dxa"/>
          </w:tcPr>
          <w:p w14:paraId="45C6ED20" w14:textId="77777777" w:rsidR="00DE1E8D" w:rsidRPr="004D135B" w:rsidRDefault="00DE1E8D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Rodzaj zadruku</w:t>
            </w:r>
          </w:p>
        </w:tc>
        <w:tc>
          <w:tcPr>
            <w:tcW w:w="1908" w:type="dxa"/>
          </w:tcPr>
          <w:p w14:paraId="7B83AB94" w14:textId="7F563830" w:rsidR="00DE1E8D" w:rsidRPr="004D135B" w:rsidRDefault="00DE1E8D" w:rsidP="00CE37DA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 xml:space="preserve">Cena jednostkowa w 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pln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netto (za 1 stronę)</w:t>
            </w:r>
            <w:r>
              <w:rPr>
                <w:b/>
                <w:bCs/>
                <w:sz w:val="18"/>
                <w:szCs w:val="18"/>
              </w:rPr>
              <w:t xml:space="preserve"> dla 1 </w:t>
            </w:r>
            <w:r w:rsidR="00CE37DA">
              <w:rPr>
                <w:b/>
                <w:bCs/>
                <w:sz w:val="18"/>
                <w:szCs w:val="18"/>
              </w:rPr>
              <w:t>urządzenia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DE1E8D" w:rsidRPr="004D135B" w14:paraId="56DD9826" w14:textId="77777777" w:rsidTr="00DE1E8D">
        <w:tc>
          <w:tcPr>
            <w:tcW w:w="1134" w:type="dxa"/>
          </w:tcPr>
          <w:p w14:paraId="76138325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59B21F8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kolor</w:t>
            </w:r>
          </w:p>
        </w:tc>
        <w:tc>
          <w:tcPr>
            <w:tcW w:w="1908" w:type="dxa"/>
          </w:tcPr>
          <w:p w14:paraId="0B7306EE" w14:textId="77777777" w:rsidR="00DE1E8D" w:rsidRPr="004D135B" w:rsidRDefault="00DE1E8D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</w:tr>
      <w:tr w:rsidR="00DE1E8D" w:rsidRPr="004D135B" w14:paraId="5CEA3EC8" w14:textId="77777777" w:rsidTr="00DE1E8D">
        <w:tc>
          <w:tcPr>
            <w:tcW w:w="1134" w:type="dxa"/>
          </w:tcPr>
          <w:p w14:paraId="0E22D2C8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8FD087D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mono</w:t>
            </w:r>
          </w:p>
        </w:tc>
        <w:tc>
          <w:tcPr>
            <w:tcW w:w="1908" w:type="dxa"/>
          </w:tcPr>
          <w:p w14:paraId="4E3B8857" w14:textId="77777777" w:rsidR="00DE1E8D" w:rsidRPr="004D135B" w:rsidRDefault="00DE1E8D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1775BF2" w14:textId="40AD1601" w:rsidR="00DE1E8D" w:rsidRDefault="00DE1E8D" w:rsidP="00DE1E8D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  <w:r w:rsidRPr="00737D96">
        <w:rPr>
          <w:b/>
          <w:sz w:val="20"/>
          <w:szCs w:val="20"/>
          <w:u w:val="single"/>
        </w:rPr>
        <w:t>* Szacowana liczba  wydruków uwzględnia wydruk jedno i dwustronny A4 i A3, zgodnie z zasadami rozliczania opisanymi w pkt. 1.</w:t>
      </w:r>
      <w:r w:rsidR="00737D96" w:rsidRPr="00737D96">
        <w:rPr>
          <w:b/>
          <w:sz w:val="20"/>
          <w:szCs w:val="20"/>
          <w:u w:val="single"/>
        </w:rPr>
        <w:t>6</w:t>
      </w:r>
      <w:r w:rsidRPr="00737D96">
        <w:rPr>
          <w:b/>
          <w:sz w:val="20"/>
          <w:szCs w:val="20"/>
          <w:u w:val="single"/>
        </w:rPr>
        <w:t xml:space="preserve"> Rozdział II Warunków Zamówienia</w:t>
      </w:r>
    </w:p>
    <w:p w14:paraId="7B0F0BDB" w14:textId="77777777" w:rsidR="004D3E46" w:rsidRPr="004D135B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rFonts w:ascii="Tahoma" w:hAnsi="Tahoma" w:cs="Tahoma"/>
          <w:b/>
          <w:bCs/>
        </w:rPr>
      </w:pPr>
    </w:p>
    <w:tbl>
      <w:tblPr>
        <w:tblW w:w="9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798"/>
        <w:gridCol w:w="3042"/>
      </w:tblGrid>
      <w:tr w:rsidR="00296315" w:rsidRPr="004D135B" w14:paraId="53CE962A" w14:textId="77777777" w:rsidTr="00A86CAB">
        <w:trPr>
          <w:trHeight w:val="1595"/>
        </w:trPr>
        <w:tc>
          <w:tcPr>
            <w:tcW w:w="4921" w:type="dxa"/>
            <w:tcBorders>
              <w:right w:val="single" w:sz="4" w:space="0" w:color="auto"/>
            </w:tcBorders>
            <w:vAlign w:val="center"/>
          </w:tcPr>
          <w:p w14:paraId="0B46D290" w14:textId="77777777" w:rsidR="00296315" w:rsidRPr="004D135B" w:rsidRDefault="00296315" w:rsidP="002A6B88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360"/>
                <w:tab w:val="num" w:pos="426"/>
              </w:tabs>
              <w:spacing w:before="0"/>
              <w:ind w:left="426" w:right="-34" w:hanging="426"/>
              <w:jc w:val="left"/>
              <w:rPr>
                <w:b/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Wykonam(y) przedmiot zamówienia w terminie: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77C" w14:textId="77777777" w:rsidR="00296315" w:rsidRPr="004D135B" w:rsidRDefault="00A53F42" w:rsidP="002A6B88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86CAB">
              <w:rPr>
                <w:b/>
                <w:sz w:val="20"/>
                <w:szCs w:val="20"/>
              </w:rPr>
              <w:t>12 miesięcy</w:t>
            </w:r>
          </w:p>
        </w:tc>
        <w:tc>
          <w:tcPr>
            <w:tcW w:w="3042" w:type="dxa"/>
            <w:tcBorders>
              <w:left w:val="single" w:sz="4" w:space="0" w:color="auto"/>
            </w:tcBorders>
            <w:vAlign w:val="center"/>
          </w:tcPr>
          <w:p w14:paraId="39BA7D62" w14:textId="77777777" w:rsidR="00296315" w:rsidRDefault="00A53F42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od dnia podpisania umowy lub do wyczerpania łącznej kwoty maksymalnego limitu zobowiązania Zamawiającego z tytułu zawarcia umowy, w zależności od tego, które z tych zdarzeń nastąpi wcześniej</w:t>
            </w:r>
            <w:r w:rsidRPr="004D135B" w:rsidDel="00476000">
              <w:rPr>
                <w:sz w:val="20"/>
                <w:szCs w:val="20"/>
              </w:rPr>
              <w:t xml:space="preserve"> </w:t>
            </w:r>
            <w:r w:rsidRPr="004D135B">
              <w:rPr>
                <w:sz w:val="20"/>
                <w:szCs w:val="20"/>
              </w:rPr>
              <w:t>.</w:t>
            </w:r>
          </w:p>
          <w:p w14:paraId="5FA83A39" w14:textId="77777777" w:rsidR="00A86CAB" w:rsidRPr="004D135B" w:rsidRDefault="00A86CAB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96315" w:rsidRPr="004D135B" w14:paraId="423870B6" w14:textId="77777777" w:rsidTr="004D52DD">
        <w:trPr>
          <w:trHeight w:val="690"/>
        </w:trPr>
        <w:tc>
          <w:tcPr>
            <w:tcW w:w="4921" w:type="dxa"/>
            <w:tcBorders>
              <w:right w:val="single" w:sz="4" w:space="0" w:color="auto"/>
            </w:tcBorders>
            <w:vAlign w:val="center"/>
          </w:tcPr>
          <w:p w14:paraId="3763B3F5" w14:textId="77777777" w:rsidR="00296315" w:rsidRPr="004D135B" w:rsidRDefault="00296315" w:rsidP="002A6B88">
            <w:pPr>
              <w:widowControl w:val="0"/>
              <w:numPr>
                <w:ilvl w:val="0"/>
                <w:numId w:val="5"/>
              </w:numPr>
              <w:tabs>
                <w:tab w:val="num" w:pos="426"/>
              </w:tabs>
              <w:spacing w:before="0"/>
              <w:ind w:left="426" w:right="-34" w:hanging="426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Udzielam gwarancji na przedmiot zamówienia: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8AA9" w14:textId="77777777" w:rsidR="00296315" w:rsidRPr="004D135B" w:rsidRDefault="00296315" w:rsidP="002A6B88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vAlign w:val="center"/>
          </w:tcPr>
          <w:p w14:paraId="7B0321E6" w14:textId="77777777" w:rsidR="00296315" w:rsidRPr="004D135B" w:rsidRDefault="00296315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miesięcy</w:t>
            </w:r>
          </w:p>
        </w:tc>
      </w:tr>
    </w:tbl>
    <w:p w14:paraId="0A48CF36" w14:textId="77777777" w:rsidR="00296315" w:rsidRPr="004D135B" w:rsidRDefault="00296315" w:rsidP="002A6B88">
      <w:pPr>
        <w:pStyle w:val="Akapitzlist"/>
        <w:widowControl w:val="0"/>
        <w:spacing w:after="120" w:line="240" w:lineRule="auto"/>
        <w:ind w:left="850" w:hanging="42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641FCF9" w14:textId="77777777" w:rsidR="00D2759F" w:rsidRPr="004D135B" w:rsidRDefault="00D2759F" w:rsidP="0050156E">
      <w:pPr>
        <w:widowControl w:val="0"/>
        <w:numPr>
          <w:ilvl w:val="0"/>
          <w:numId w:val="5"/>
        </w:numPr>
        <w:tabs>
          <w:tab w:val="num" w:pos="426"/>
        </w:tabs>
        <w:spacing w:before="0"/>
        <w:ind w:left="426" w:right="-34" w:hanging="426"/>
        <w:jc w:val="left"/>
        <w:rPr>
          <w:sz w:val="20"/>
          <w:szCs w:val="20"/>
        </w:rPr>
      </w:pPr>
      <w:r w:rsidRPr="004D135B">
        <w:rPr>
          <w:sz w:val="20"/>
          <w:szCs w:val="20"/>
        </w:rPr>
        <w:t>Oświadczam(y), że:</w:t>
      </w:r>
    </w:p>
    <w:p w14:paraId="4C929254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jestem(</w:t>
      </w:r>
      <w:proofErr w:type="spellStart"/>
      <w:r w:rsidRPr="004D135B">
        <w:rPr>
          <w:rFonts w:ascii="Tahoma" w:hAnsi="Tahoma" w:cs="Tahoma"/>
          <w:sz w:val="20"/>
          <w:szCs w:val="20"/>
        </w:rPr>
        <w:t>śmy</w:t>
      </w:r>
      <w:proofErr w:type="spellEnd"/>
      <w:r w:rsidRPr="004D135B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Pr="004D135B">
        <w:rPr>
          <w:rFonts w:ascii="Tahoma" w:hAnsi="Tahoma" w:cs="Tahoma"/>
          <w:b/>
          <w:sz w:val="20"/>
          <w:szCs w:val="20"/>
        </w:rPr>
        <w:t>60 dni</w:t>
      </w:r>
      <w:r w:rsidRPr="004D135B">
        <w:rPr>
          <w:rFonts w:ascii="Tahoma" w:hAnsi="Tahoma" w:cs="Tahoma"/>
          <w:sz w:val="20"/>
          <w:szCs w:val="20"/>
        </w:rPr>
        <w:t xml:space="preserve"> od upływu terminu składania ofert, przy czym termin związania Ofertą każdorazowo dotyczy ostatniej złożonej Oferty danego Wykonawcy,</w:t>
      </w:r>
    </w:p>
    <w:p w14:paraId="2E04915C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zamówienie wykonam(y):</w:t>
      </w:r>
    </w:p>
    <w:p w14:paraId="00493F08" w14:textId="77777777" w:rsidR="00D2759F" w:rsidRPr="004D135B" w:rsidRDefault="00D2759F" w:rsidP="002A6B88">
      <w:pPr>
        <w:pStyle w:val="Akapitzlist"/>
        <w:widowControl w:val="0"/>
        <w:spacing w:after="120" w:line="240" w:lineRule="auto"/>
        <w:ind w:left="850"/>
        <w:contextualSpacing w:val="0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135B">
        <w:rPr>
          <w:rFonts w:ascii="Tahoma" w:hAnsi="Tahoma" w:cs="Tahoma"/>
          <w:sz w:val="20"/>
          <w:szCs w:val="20"/>
        </w:rPr>
        <w:instrText xml:space="preserve"> FORMCHECKBOX </w:instrText>
      </w:r>
      <w:r w:rsidR="00A4216C">
        <w:rPr>
          <w:rFonts w:ascii="Tahoma" w:hAnsi="Tahoma" w:cs="Tahoma"/>
          <w:sz w:val="20"/>
          <w:szCs w:val="20"/>
        </w:rPr>
      </w:r>
      <w:r w:rsidR="00A4216C">
        <w:rPr>
          <w:rFonts w:ascii="Tahoma" w:hAnsi="Tahoma" w:cs="Tahoma"/>
          <w:sz w:val="20"/>
          <w:szCs w:val="20"/>
        </w:rPr>
        <w:fldChar w:fldCharType="separate"/>
      </w:r>
      <w:r w:rsidRPr="004D135B">
        <w:rPr>
          <w:rFonts w:ascii="Tahoma" w:hAnsi="Tahoma" w:cs="Tahoma"/>
          <w:sz w:val="20"/>
          <w:szCs w:val="20"/>
        </w:rPr>
        <w:fldChar w:fldCharType="end"/>
      </w:r>
      <w:r w:rsidRPr="004D135B">
        <w:rPr>
          <w:rFonts w:ascii="Tahoma" w:hAnsi="Tahoma" w:cs="Tahoma"/>
          <w:sz w:val="20"/>
          <w:szCs w:val="20"/>
        </w:rPr>
        <w:t xml:space="preserve"> </w:t>
      </w:r>
      <w:r w:rsidRPr="004D135B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4D135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135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4216C">
        <w:rPr>
          <w:rFonts w:ascii="Tahoma" w:hAnsi="Tahoma" w:cs="Tahoma"/>
          <w:b/>
          <w:bCs/>
          <w:sz w:val="20"/>
          <w:szCs w:val="20"/>
        </w:rPr>
      </w:r>
      <w:r w:rsidR="00A4216C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4D135B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4D135B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p w14:paraId="1503C9C2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otrzymałem(liśmy) wszelkie informacje konieczne do przygotowania oferty,</w:t>
      </w:r>
    </w:p>
    <w:p w14:paraId="4D5FE5A1" w14:textId="77777777" w:rsidR="00F77007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akceptuję(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treść Warunków Zamówienia i w razie wybrania mojej (naszej) oferty zobowiązuję(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się do podpisania Umowy zgodnie z wytyczn</w:t>
      </w:r>
      <w:r w:rsidR="00D83B50" w:rsidRPr="004D135B">
        <w:rPr>
          <w:rFonts w:ascii="Tahoma" w:hAnsi="Tahoma" w:cs="Tahoma"/>
          <w:sz w:val="20"/>
          <w:szCs w:val="20"/>
        </w:rPr>
        <w:t xml:space="preserve">ymi, stanowiącymi Załącznik nr </w:t>
      </w:r>
      <w:r w:rsidR="005153B7">
        <w:rPr>
          <w:rFonts w:ascii="Tahoma" w:hAnsi="Tahoma" w:cs="Tahoma"/>
          <w:sz w:val="20"/>
          <w:szCs w:val="20"/>
        </w:rPr>
        <w:t>9</w:t>
      </w:r>
      <w:r w:rsidRPr="004D135B">
        <w:rPr>
          <w:rFonts w:ascii="Tahoma" w:hAnsi="Tahoma" w:cs="Tahoma"/>
          <w:sz w:val="20"/>
          <w:szCs w:val="20"/>
        </w:rPr>
        <w:t xml:space="preserve"> Warunków Zamówienia w miejscu i terminie określonym przez Zamawiającego,</w:t>
      </w:r>
    </w:p>
    <w:p w14:paraId="72F924A3" w14:textId="77777777" w:rsidR="0002521B" w:rsidRPr="004D135B" w:rsidRDefault="0002521B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materiały eksploatacyjne i części zamienne niezbędne do prawidłowej pracy maszyn będą oryginalne, będą pochodzić z polskiej dystrybucji oraz będą przeznaczone dla użytkowników z obszaru RP.</w:t>
      </w:r>
    </w:p>
    <w:p w14:paraId="5AFF7ABF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lastRenderedPageBreak/>
        <w:t xml:space="preserve">akceptuję(my) warunki płatności - </w:t>
      </w:r>
      <w:r w:rsidR="004132F2" w:rsidRPr="004D135B">
        <w:rPr>
          <w:rFonts w:ascii="Tahoma" w:hAnsi="Tahoma" w:cs="Tahoma"/>
          <w:b/>
          <w:sz w:val="20"/>
          <w:szCs w:val="20"/>
        </w:rPr>
        <w:t>30</w:t>
      </w:r>
      <w:r w:rsidR="002B6B3D" w:rsidRPr="004D135B">
        <w:rPr>
          <w:rFonts w:ascii="Tahoma" w:hAnsi="Tahoma" w:cs="Tahoma"/>
          <w:b/>
          <w:sz w:val="20"/>
          <w:szCs w:val="20"/>
        </w:rPr>
        <w:t xml:space="preserve"> </w:t>
      </w:r>
      <w:r w:rsidRPr="004D135B">
        <w:rPr>
          <w:rFonts w:ascii="Tahoma" w:hAnsi="Tahoma" w:cs="Tahoma"/>
          <w:b/>
          <w:sz w:val="20"/>
          <w:szCs w:val="20"/>
        </w:rPr>
        <w:t>dni</w:t>
      </w:r>
      <w:r w:rsidRPr="004D135B">
        <w:rPr>
          <w:rFonts w:ascii="Tahoma" w:hAnsi="Tahoma" w:cs="Tahoma"/>
          <w:sz w:val="20"/>
          <w:szCs w:val="20"/>
        </w:rPr>
        <w:t xml:space="preserve"> od momentu dostarczenia faktury do siedziby Zamawiającego,</w:t>
      </w:r>
    </w:p>
    <w:p w14:paraId="1614E335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2C1DE8C7" w14:textId="77777777" w:rsidR="00D03F50" w:rsidRPr="00A86CAB" w:rsidRDefault="00D2759F" w:rsidP="00D03F50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86CAB">
        <w:rPr>
          <w:rFonts w:ascii="Tahoma" w:hAnsi="Tahoma" w:cs="Tahoma"/>
          <w:sz w:val="20"/>
          <w:szCs w:val="20"/>
        </w:rPr>
        <w:t>wszelkie sensytywne informacje handlowe przekazane przez ENEA Centrum Sp. z o.o. wykorzystam(y) jedynie do celów przeprowadzenia niniejszego postępowania. Zobowiązuję(</w:t>
      </w:r>
      <w:proofErr w:type="spellStart"/>
      <w:r w:rsidRPr="00A86CAB">
        <w:rPr>
          <w:rFonts w:ascii="Tahoma" w:hAnsi="Tahoma" w:cs="Tahoma"/>
          <w:sz w:val="20"/>
          <w:szCs w:val="20"/>
        </w:rPr>
        <w:t>emy</w:t>
      </w:r>
      <w:proofErr w:type="spellEnd"/>
      <w:r w:rsidRPr="00A86CAB">
        <w:rPr>
          <w:rFonts w:ascii="Tahoma" w:hAnsi="Tahoma" w:cs="Tahoma"/>
          <w:sz w:val="20"/>
          <w:szCs w:val="20"/>
        </w:rPr>
        <w:t>) się sensytywne informacje handlowe: nie udostępniać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1E5C07D8" w14:textId="77777777" w:rsid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wyrażamy zgodę na wprowadzenie skanu naszej oferty do platformy zakupowej Zamawiającego,</w:t>
      </w:r>
    </w:p>
    <w:p w14:paraId="19244A16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nie zalegam(my) z opłacaniem podatków i opłat,</w:t>
      </w:r>
    </w:p>
    <w:p w14:paraId="7A68CF45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nie zalegam(my) z opłacaniem składek na ubezpieczenie zdrowotne lub społeczne,</w:t>
      </w:r>
    </w:p>
    <w:p w14:paraId="4840204D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6BB6">
        <w:rPr>
          <w:rFonts w:ascii="Arial" w:hAnsi="Arial" w:cs="Arial"/>
          <w:sz w:val="20"/>
          <w:szCs w:val="20"/>
        </w:rPr>
        <w:t>j</w:t>
      </w:r>
      <w:r w:rsidRPr="00746BB6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95DC2B9" w14:textId="20504D34" w:rsidR="00746BB6" w:rsidRPr="00746BB6" w:rsidRDefault="00746BB6" w:rsidP="00746BB6">
      <w:pPr>
        <w:tabs>
          <w:tab w:val="num" w:pos="1134"/>
        </w:tabs>
        <w:spacing w:before="0"/>
        <w:ind w:left="1134" w:right="-34"/>
        <w:jc w:val="left"/>
        <w:rPr>
          <w:rFonts w:ascii="Arial" w:hAnsi="Arial" w:cs="Arial"/>
          <w:sz w:val="20"/>
          <w:szCs w:val="20"/>
        </w:rPr>
      </w:pPr>
      <w:r w:rsidRPr="00746BB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6BB6">
        <w:rPr>
          <w:rFonts w:ascii="Arial" w:hAnsi="Arial" w:cs="Arial"/>
          <w:sz w:val="20"/>
          <w:szCs w:val="20"/>
        </w:rPr>
        <w:instrText xml:space="preserve"> FORMCHECKBOX </w:instrText>
      </w:r>
      <w:r w:rsidR="00A4216C">
        <w:rPr>
          <w:rFonts w:ascii="Arial" w:hAnsi="Arial" w:cs="Arial"/>
          <w:sz w:val="20"/>
          <w:szCs w:val="20"/>
        </w:rPr>
      </w:r>
      <w:r w:rsidR="00A4216C">
        <w:rPr>
          <w:rFonts w:ascii="Arial" w:hAnsi="Arial" w:cs="Arial"/>
          <w:sz w:val="20"/>
          <w:szCs w:val="20"/>
        </w:rPr>
        <w:fldChar w:fldCharType="separate"/>
      </w:r>
      <w:r w:rsidRPr="00746BB6">
        <w:rPr>
          <w:rFonts w:ascii="Arial" w:hAnsi="Arial" w:cs="Arial"/>
          <w:sz w:val="20"/>
          <w:szCs w:val="20"/>
        </w:rPr>
        <w:fldChar w:fldCharType="end"/>
      </w:r>
      <w:r w:rsidRPr="00746BB6">
        <w:rPr>
          <w:rFonts w:ascii="Arial" w:hAnsi="Arial" w:cs="Arial"/>
          <w:sz w:val="20"/>
          <w:szCs w:val="20"/>
        </w:rPr>
        <w:t xml:space="preserve"> </w:t>
      </w:r>
      <w:r w:rsidRPr="00746BB6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746BB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6BB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4216C">
        <w:rPr>
          <w:rFonts w:ascii="Arial" w:hAnsi="Arial" w:cs="Arial"/>
          <w:b/>
          <w:bCs/>
          <w:sz w:val="20"/>
          <w:szCs w:val="20"/>
        </w:rPr>
      </w:r>
      <w:r w:rsidR="00A4216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46BB6">
        <w:rPr>
          <w:rFonts w:ascii="Arial" w:hAnsi="Arial" w:cs="Arial"/>
          <w:b/>
          <w:bCs/>
          <w:sz w:val="20"/>
          <w:szCs w:val="20"/>
        </w:rPr>
        <w:fldChar w:fldCharType="end"/>
      </w:r>
      <w:r w:rsidRPr="00746BB6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207C4C6D" w14:textId="77777777" w:rsidR="00D2759F" w:rsidRPr="00D03F50" w:rsidRDefault="00D2759F" w:rsidP="006924FB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03F50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B8CC49E" w14:textId="77777777" w:rsidR="00D2759F" w:rsidRPr="006924FB" w:rsidRDefault="00D2759F" w:rsidP="002A6B88">
      <w:pPr>
        <w:widowControl w:val="0"/>
        <w:spacing w:after="120"/>
        <w:ind w:left="851"/>
        <w:rPr>
          <w:sz w:val="20"/>
          <w:szCs w:val="20"/>
        </w:rPr>
      </w:pPr>
      <w:r w:rsidRPr="006924FB">
        <w:rPr>
          <w:sz w:val="20"/>
          <w:szCs w:val="20"/>
        </w:rPr>
        <w:t>Pan(i) ………………………. , tel.: ……………………….. e-mail: ………………………..</w:t>
      </w:r>
    </w:p>
    <w:p w14:paraId="425FC521" w14:textId="77777777" w:rsidR="00D2759F" w:rsidRPr="004D135B" w:rsidRDefault="00D2759F" w:rsidP="002A6B88">
      <w:pPr>
        <w:widowControl w:val="0"/>
        <w:ind w:left="851"/>
        <w:rPr>
          <w:sz w:val="20"/>
          <w:szCs w:val="20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D2759F" w:rsidRPr="004D135B" w14:paraId="4EF3E6A2" w14:textId="77777777" w:rsidTr="00B17A17">
        <w:trPr>
          <w:trHeight w:val="1330"/>
        </w:trPr>
        <w:tc>
          <w:tcPr>
            <w:tcW w:w="5031" w:type="dxa"/>
          </w:tcPr>
          <w:p w14:paraId="6F1A53C2" w14:textId="77777777" w:rsidR="00D2759F" w:rsidRPr="004D135B" w:rsidRDefault="00D2759F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14:paraId="600C3256" w14:textId="77777777" w:rsidR="00D2759F" w:rsidRPr="004D135B" w:rsidRDefault="00D2759F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DE3A313" w14:textId="77777777" w:rsidR="00D2759F" w:rsidRPr="004D135B" w:rsidRDefault="00D2759F" w:rsidP="002A6B88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410"/>
      </w:tblGrid>
      <w:tr w:rsidR="00D2759F" w:rsidRPr="004D135B" w14:paraId="74CB3D7F" w14:textId="77777777" w:rsidTr="00B17A17">
        <w:tc>
          <w:tcPr>
            <w:tcW w:w="4643" w:type="dxa"/>
          </w:tcPr>
          <w:p w14:paraId="20F40205" w14:textId="77777777" w:rsidR="00D2759F" w:rsidRPr="004D135B" w:rsidRDefault="00D2759F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BFE45DE" w14:textId="77777777" w:rsidR="00D2759F" w:rsidRPr="004D135B" w:rsidRDefault="00D2759F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0327E6" w14:textId="11C12A1B" w:rsidR="00D2759F" w:rsidRPr="004D135B" w:rsidRDefault="00D2759F" w:rsidP="002A6B88">
      <w:pPr>
        <w:widowControl w:val="0"/>
        <w:rPr>
          <w:sz w:val="20"/>
          <w:szCs w:val="20"/>
        </w:rPr>
      </w:pPr>
      <w:bookmarkStart w:id="2" w:name="_GoBack"/>
      <w:bookmarkEnd w:id="2"/>
    </w:p>
    <w:sectPr w:rsidR="00D2759F" w:rsidRPr="004D135B" w:rsidSect="004D135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28" w:right="851" w:bottom="1560" w:left="567" w:header="426" w:footer="35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7B0E" w14:textId="77777777" w:rsidR="00A4216C" w:rsidRDefault="00A4216C" w:rsidP="007A1C80">
      <w:pPr>
        <w:spacing w:before="0"/>
      </w:pPr>
      <w:r>
        <w:separator/>
      </w:r>
    </w:p>
  </w:endnote>
  <w:endnote w:type="continuationSeparator" w:id="0">
    <w:p w14:paraId="6C9CF60F" w14:textId="77777777" w:rsidR="00A4216C" w:rsidRDefault="00A4216C" w:rsidP="007A1C80">
      <w:pPr>
        <w:spacing w:before="0"/>
      </w:pPr>
      <w:r>
        <w:continuationSeparator/>
      </w:r>
    </w:p>
  </w:endnote>
  <w:endnote w:type="continuationNotice" w:id="1">
    <w:p w14:paraId="60F41A51" w14:textId="77777777" w:rsidR="00A4216C" w:rsidRDefault="00A4216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85420" w14:paraId="443F8031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A0E52E" w14:textId="77777777" w:rsidR="00E85420" w:rsidRPr="00B16B42" w:rsidRDefault="00E8542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4BFD2" w14:textId="77777777" w:rsidR="00E85420" w:rsidRDefault="00E8542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BFB846" w14:textId="77777777" w:rsidR="00E85420" w:rsidRDefault="00E8542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F78E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78E1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110D3F3B" w14:textId="77777777" w:rsidR="00E85420" w:rsidRDefault="00E8542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25B5C3" w14:textId="77777777" w:rsidR="00E85420" w:rsidRDefault="00E8542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1A02" w14:textId="77777777" w:rsidR="00E85420" w:rsidRPr="0014561D" w:rsidRDefault="00E8542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85420" w:rsidRPr="001354F2" w14:paraId="60DB424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ABBEC8" w14:textId="77777777" w:rsidR="00E85420" w:rsidRPr="0014561D" w:rsidRDefault="00E85420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2C264" w14:textId="77777777" w:rsidR="00E85420" w:rsidRPr="0014561D" w:rsidRDefault="00E8542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A857F6" w14:textId="77777777" w:rsidR="00E85420" w:rsidRPr="00707237" w:rsidRDefault="00E85420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33</w:t>
          </w:r>
          <w:r>
            <w:rPr>
              <w:sz w:val="16"/>
              <w:szCs w:val="16"/>
            </w:rPr>
            <w:fldChar w:fldCharType="end"/>
          </w:r>
        </w:p>
        <w:p w14:paraId="654345D7" w14:textId="77777777" w:rsidR="00E85420" w:rsidRPr="0014561D" w:rsidRDefault="00E8542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689F987" w14:textId="77777777" w:rsidR="00E85420" w:rsidRPr="0014561D" w:rsidRDefault="00E85420">
    <w:pPr>
      <w:pStyle w:val="Stopka"/>
      <w:rPr>
        <w:rFonts w:ascii="Arial" w:hAnsi="Arial" w:cs="Arial"/>
      </w:rPr>
    </w:pPr>
  </w:p>
  <w:p w14:paraId="06368D2F" w14:textId="77777777" w:rsidR="00E85420" w:rsidRPr="0014561D" w:rsidRDefault="00E8542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8A15C" w14:textId="77777777" w:rsidR="00A4216C" w:rsidRDefault="00A4216C" w:rsidP="007A1C80">
      <w:pPr>
        <w:spacing w:before="0"/>
      </w:pPr>
      <w:r>
        <w:separator/>
      </w:r>
    </w:p>
  </w:footnote>
  <w:footnote w:type="continuationSeparator" w:id="0">
    <w:p w14:paraId="68896B75" w14:textId="77777777" w:rsidR="00A4216C" w:rsidRDefault="00A4216C" w:rsidP="007A1C80">
      <w:pPr>
        <w:spacing w:before="0"/>
      </w:pPr>
      <w:r>
        <w:continuationSeparator/>
      </w:r>
    </w:p>
  </w:footnote>
  <w:footnote w:type="continuationNotice" w:id="1">
    <w:p w14:paraId="55F24EDD" w14:textId="77777777" w:rsidR="00A4216C" w:rsidRDefault="00A4216C">
      <w:pPr>
        <w:spacing w:before="0"/>
      </w:pPr>
    </w:p>
  </w:footnote>
  <w:footnote w:id="2">
    <w:p w14:paraId="5F5A4602" w14:textId="77777777" w:rsidR="00E85420" w:rsidRPr="001A7265" w:rsidRDefault="00E85420" w:rsidP="001A72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2"/>
      <w:gridCol w:w="3538"/>
    </w:tblGrid>
    <w:tr w:rsidR="00E85420" w:rsidRPr="004C1ECA" w14:paraId="2498CA9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FF9817" w14:textId="77777777" w:rsidR="00E85420" w:rsidRPr="0014561D" w:rsidRDefault="00E8542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67A804D" w14:textId="77777777" w:rsidR="00E85420" w:rsidRPr="0014561D" w:rsidRDefault="00E8542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85420" w:rsidRPr="004C1ECA" w14:paraId="2C1E9A5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9FBFD2" w14:textId="77777777" w:rsidR="00E85420" w:rsidRPr="0014561D" w:rsidRDefault="00E8542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8E9608" w14:textId="77777777" w:rsidR="00E85420" w:rsidRPr="0014561D" w:rsidRDefault="00E8542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85420" w:rsidRPr="004C1ECA" w14:paraId="0C99538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137829" w14:textId="77777777" w:rsidR="00E85420" w:rsidRPr="0014561D" w:rsidRDefault="00E8542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F58918" w14:textId="77777777" w:rsidR="00E85420" w:rsidRPr="00655336" w:rsidRDefault="00E85420" w:rsidP="00641F47">
          <w:pPr>
            <w:spacing w:before="0"/>
            <w:ind w:left="7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1400/DW00/ZT/KZ/2016/0000078336</w:t>
          </w:r>
        </w:p>
      </w:tc>
    </w:tr>
  </w:tbl>
  <w:p w14:paraId="71256A61" w14:textId="77777777" w:rsidR="00E85420" w:rsidRPr="0014561D" w:rsidRDefault="00E8542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85420" w:rsidRPr="001354F2" w14:paraId="7FA196E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0FDAA0" w14:textId="77777777" w:rsidR="00E85420" w:rsidRPr="0014561D" w:rsidRDefault="00E8542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430EF5" w14:textId="77777777" w:rsidR="00E85420" w:rsidRPr="0014561D" w:rsidRDefault="00E8542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85420" w:rsidRPr="001354F2" w14:paraId="043A629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2639AF" w14:textId="77777777" w:rsidR="00E85420" w:rsidRPr="0014561D" w:rsidRDefault="00E8542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7FE9D5" w14:textId="77777777" w:rsidR="00E85420" w:rsidRPr="0014561D" w:rsidRDefault="00E85420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4EE48535" w14:textId="77777777" w:rsidR="00E85420" w:rsidRPr="0014561D" w:rsidRDefault="00E8542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89A4F0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9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A4D5F15"/>
    <w:multiLevelType w:val="hybridMultilevel"/>
    <w:tmpl w:val="BE16C1D2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2B8A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9E75E89"/>
    <w:multiLevelType w:val="singleLevel"/>
    <w:tmpl w:val="4E00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3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1C2E47A5"/>
    <w:multiLevelType w:val="hybridMultilevel"/>
    <w:tmpl w:val="937EC7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 w15:restartNumberingAfterBreak="0">
    <w:nsid w:val="1C30052D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26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916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2054757C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CF3A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2BA2194C"/>
    <w:multiLevelType w:val="hybridMultilevel"/>
    <w:tmpl w:val="259409D0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F15645D"/>
    <w:multiLevelType w:val="hybridMultilevel"/>
    <w:tmpl w:val="219EEB1E"/>
    <w:lvl w:ilvl="0" w:tplc="1BF6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8" w15:restartNumberingAfterBreak="0">
    <w:nsid w:val="33CC4C89"/>
    <w:multiLevelType w:val="multilevel"/>
    <w:tmpl w:val="6D3E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F84E95"/>
    <w:multiLevelType w:val="hybridMultilevel"/>
    <w:tmpl w:val="C1427F18"/>
    <w:lvl w:ilvl="0" w:tplc="7AEE69EE">
      <w:start w:val="2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1673E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D245588"/>
    <w:multiLevelType w:val="hybridMultilevel"/>
    <w:tmpl w:val="1250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0C2612"/>
    <w:multiLevelType w:val="multilevel"/>
    <w:tmpl w:val="120A81D0"/>
    <w:lvl w:ilvl="0">
      <w:start w:val="9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43E60028"/>
    <w:multiLevelType w:val="hybridMultilevel"/>
    <w:tmpl w:val="698C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A1622C"/>
    <w:multiLevelType w:val="hybridMultilevel"/>
    <w:tmpl w:val="63E6EA42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9C412D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5BE40DB9"/>
    <w:multiLevelType w:val="multilevel"/>
    <w:tmpl w:val="4F9A414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95"/>
        </w:tabs>
        <w:ind w:left="2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75"/>
        </w:tabs>
        <w:ind w:left="13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75"/>
        </w:tabs>
        <w:ind w:left="13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35"/>
        </w:tabs>
        <w:ind w:left="1735" w:hanging="2160"/>
      </w:pPr>
      <w:rPr>
        <w:rFonts w:cs="Times New Roman" w:hint="default"/>
      </w:rPr>
    </w:lvl>
  </w:abstractNum>
  <w:abstractNum w:abstractNumId="5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FB73C08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19C72F4"/>
    <w:multiLevelType w:val="hybridMultilevel"/>
    <w:tmpl w:val="9CB8E06C"/>
    <w:lvl w:ilvl="0" w:tplc="103AE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BC3D2C"/>
    <w:multiLevelType w:val="multilevel"/>
    <w:tmpl w:val="2440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6C442B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F20434"/>
    <w:multiLevelType w:val="multilevel"/>
    <w:tmpl w:val="9A64640C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8145D98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75" w15:restartNumberingAfterBreak="0">
    <w:nsid w:val="7A1A796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6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5"/>
  </w:num>
  <w:num w:numId="2">
    <w:abstractNumId w:val="64"/>
  </w:num>
  <w:num w:numId="3">
    <w:abstractNumId w:val="34"/>
  </w:num>
  <w:num w:numId="4">
    <w:abstractNumId w:val="21"/>
  </w:num>
  <w:num w:numId="5">
    <w:abstractNumId w:val="42"/>
  </w:num>
  <w:num w:numId="6">
    <w:abstractNumId w:val="41"/>
  </w:num>
  <w:num w:numId="7">
    <w:abstractNumId w:val="52"/>
  </w:num>
  <w:num w:numId="8">
    <w:abstractNumId w:val="57"/>
  </w:num>
  <w:num w:numId="9">
    <w:abstractNumId w:val="60"/>
  </w:num>
  <w:num w:numId="10">
    <w:abstractNumId w:val="19"/>
  </w:num>
  <w:num w:numId="11">
    <w:abstractNumId w:val="69"/>
  </w:num>
  <w:num w:numId="12">
    <w:abstractNumId w:val="62"/>
  </w:num>
  <w:num w:numId="13">
    <w:abstractNumId w:val="72"/>
  </w:num>
  <w:num w:numId="14">
    <w:abstractNumId w:val="13"/>
  </w:num>
  <w:num w:numId="15">
    <w:abstractNumId w:val="0"/>
  </w:num>
  <w:num w:numId="16">
    <w:abstractNumId w:val="26"/>
  </w:num>
  <w:num w:numId="17">
    <w:abstractNumId w:val="43"/>
  </w:num>
  <w:num w:numId="18">
    <w:abstractNumId w:val="23"/>
  </w:num>
  <w:num w:numId="19">
    <w:abstractNumId w:val="45"/>
  </w:num>
  <w:num w:numId="20">
    <w:abstractNumId w:val="25"/>
  </w:num>
  <w:num w:numId="21">
    <w:abstractNumId w:val="55"/>
    <w:lvlOverride w:ilvl="0">
      <w:startOverride w:val="4"/>
    </w:lvlOverride>
    <w:lvlOverride w:ilvl="1">
      <w:startOverride w:val="1"/>
    </w:lvlOverride>
  </w:num>
  <w:num w:numId="22">
    <w:abstractNumId w:val="74"/>
  </w:num>
  <w:num w:numId="23">
    <w:abstractNumId w:val="24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6"/>
  </w:num>
  <w:num w:numId="27">
    <w:abstractNumId w:val="20"/>
  </w:num>
  <w:num w:numId="28">
    <w:abstractNumId w:val="75"/>
  </w:num>
  <w:num w:numId="29">
    <w:abstractNumId w:val="65"/>
  </w:num>
  <w:num w:numId="30">
    <w:abstractNumId w:val="22"/>
  </w:num>
  <w:num w:numId="31">
    <w:abstractNumId w:val="18"/>
  </w:num>
  <w:num w:numId="32">
    <w:abstractNumId w:val="16"/>
  </w:num>
  <w:num w:numId="33">
    <w:abstractNumId w:val="30"/>
  </w:num>
  <w:num w:numId="34">
    <w:abstractNumId w:val="73"/>
  </w:num>
  <w:num w:numId="35">
    <w:abstractNumId w:val="44"/>
  </w:num>
  <w:num w:numId="36">
    <w:abstractNumId w:val="38"/>
  </w:num>
  <w:num w:numId="37">
    <w:abstractNumId w:val="66"/>
  </w:num>
  <w:num w:numId="38">
    <w:abstractNumId w:val="39"/>
  </w:num>
  <w:num w:numId="39">
    <w:abstractNumId w:val="47"/>
  </w:num>
  <w:num w:numId="40">
    <w:abstractNumId w:val="32"/>
  </w:num>
  <w:num w:numId="41">
    <w:abstractNumId w:val="28"/>
  </w:num>
  <w:num w:numId="42">
    <w:abstractNumId w:val="29"/>
  </w:num>
  <w:num w:numId="43">
    <w:abstractNumId w:val="27"/>
  </w:num>
  <w:num w:numId="44">
    <w:abstractNumId w:val="61"/>
  </w:num>
  <w:num w:numId="45">
    <w:abstractNumId w:val="36"/>
  </w:num>
  <w:num w:numId="46">
    <w:abstractNumId w:val="58"/>
  </w:num>
  <w:num w:numId="47">
    <w:abstractNumId w:val="54"/>
  </w:num>
  <w:num w:numId="48">
    <w:abstractNumId w:val="68"/>
  </w:num>
  <w:num w:numId="49">
    <w:abstractNumId w:val="40"/>
  </w:num>
  <w:num w:numId="50">
    <w:abstractNumId w:val="63"/>
  </w:num>
  <w:num w:numId="51">
    <w:abstractNumId w:val="76"/>
  </w:num>
  <w:num w:numId="52">
    <w:abstractNumId w:val="49"/>
  </w:num>
  <w:num w:numId="53">
    <w:abstractNumId w:val="59"/>
  </w:num>
  <w:num w:numId="54">
    <w:abstractNumId w:val="33"/>
  </w:num>
  <w:num w:numId="55">
    <w:abstractNumId w:val="14"/>
  </w:num>
  <w:num w:numId="56">
    <w:abstractNumId w:val="15"/>
  </w:num>
  <w:num w:numId="57">
    <w:abstractNumId w:val="51"/>
  </w:num>
  <w:num w:numId="58">
    <w:abstractNumId w:val="50"/>
  </w:num>
  <w:num w:numId="59">
    <w:abstractNumId w:val="56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</w:num>
  <w:num w:numId="62">
    <w:abstractNumId w:val="37"/>
  </w:num>
  <w:num w:numId="63">
    <w:abstractNumId w:val="53"/>
  </w:num>
  <w:num w:numId="64">
    <w:abstractNumId w:val="55"/>
  </w:num>
  <w:num w:numId="65">
    <w:abstractNumId w:val="48"/>
  </w:num>
  <w:num w:numId="66">
    <w:abstractNumId w:val="77"/>
  </w:num>
  <w:num w:numId="67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0C0"/>
    <w:rsid w:val="00022527"/>
    <w:rsid w:val="00022D5A"/>
    <w:rsid w:val="0002337A"/>
    <w:rsid w:val="000242A5"/>
    <w:rsid w:val="0002521B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C08"/>
    <w:rsid w:val="00035759"/>
    <w:rsid w:val="00037CC3"/>
    <w:rsid w:val="00042603"/>
    <w:rsid w:val="00043173"/>
    <w:rsid w:val="000432B0"/>
    <w:rsid w:val="00043ADA"/>
    <w:rsid w:val="00045411"/>
    <w:rsid w:val="00045B2B"/>
    <w:rsid w:val="00046C3F"/>
    <w:rsid w:val="000478E6"/>
    <w:rsid w:val="000512C8"/>
    <w:rsid w:val="00052904"/>
    <w:rsid w:val="00052E5B"/>
    <w:rsid w:val="00052F2D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0E95"/>
    <w:rsid w:val="00072D3D"/>
    <w:rsid w:val="0007356F"/>
    <w:rsid w:val="00074034"/>
    <w:rsid w:val="00074EBC"/>
    <w:rsid w:val="0007511E"/>
    <w:rsid w:val="0007518A"/>
    <w:rsid w:val="00075903"/>
    <w:rsid w:val="00076002"/>
    <w:rsid w:val="00076E7A"/>
    <w:rsid w:val="000809E8"/>
    <w:rsid w:val="0008451A"/>
    <w:rsid w:val="00084803"/>
    <w:rsid w:val="000864B9"/>
    <w:rsid w:val="000865B7"/>
    <w:rsid w:val="00087DD7"/>
    <w:rsid w:val="000905B4"/>
    <w:rsid w:val="000917E9"/>
    <w:rsid w:val="000924FF"/>
    <w:rsid w:val="00092E6C"/>
    <w:rsid w:val="00094AF2"/>
    <w:rsid w:val="000967D2"/>
    <w:rsid w:val="00097D9A"/>
    <w:rsid w:val="000A0C1F"/>
    <w:rsid w:val="000A16D8"/>
    <w:rsid w:val="000A1E0F"/>
    <w:rsid w:val="000A2D87"/>
    <w:rsid w:val="000A2E81"/>
    <w:rsid w:val="000A4821"/>
    <w:rsid w:val="000A6822"/>
    <w:rsid w:val="000A6EFF"/>
    <w:rsid w:val="000B063C"/>
    <w:rsid w:val="000B411F"/>
    <w:rsid w:val="000B4C15"/>
    <w:rsid w:val="000B4EB0"/>
    <w:rsid w:val="000B50D6"/>
    <w:rsid w:val="000B535F"/>
    <w:rsid w:val="000B6724"/>
    <w:rsid w:val="000B6778"/>
    <w:rsid w:val="000C0AFC"/>
    <w:rsid w:val="000C0CA4"/>
    <w:rsid w:val="000C1735"/>
    <w:rsid w:val="000C22C4"/>
    <w:rsid w:val="000C2FD0"/>
    <w:rsid w:val="000C47B6"/>
    <w:rsid w:val="000D0019"/>
    <w:rsid w:val="000D00DB"/>
    <w:rsid w:val="000D04F0"/>
    <w:rsid w:val="000D19BF"/>
    <w:rsid w:val="000D1DC7"/>
    <w:rsid w:val="000D358D"/>
    <w:rsid w:val="000D3941"/>
    <w:rsid w:val="000D4100"/>
    <w:rsid w:val="000D54A8"/>
    <w:rsid w:val="000D64F0"/>
    <w:rsid w:val="000D780E"/>
    <w:rsid w:val="000D799D"/>
    <w:rsid w:val="000D79B3"/>
    <w:rsid w:val="000E6042"/>
    <w:rsid w:val="000E7041"/>
    <w:rsid w:val="000E752D"/>
    <w:rsid w:val="000F00E2"/>
    <w:rsid w:val="000F0B4A"/>
    <w:rsid w:val="000F1523"/>
    <w:rsid w:val="000F170F"/>
    <w:rsid w:val="000F21F7"/>
    <w:rsid w:val="000F22EA"/>
    <w:rsid w:val="000F3116"/>
    <w:rsid w:val="000F31F7"/>
    <w:rsid w:val="000F32EE"/>
    <w:rsid w:val="000F330A"/>
    <w:rsid w:val="000F335E"/>
    <w:rsid w:val="000F3577"/>
    <w:rsid w:val="000F6CA6"/>
    <w:rsid w:val="000F7616"/>
    <w:rsid w:val="000F7C95"/>
    <w:rsid w:val="001023EB"/>
    <w:rsid w:val="00102F6E"/>
    <w:rsid w:val="001044CA"/>
    <w:rsid w:val="00104D8F"/>
    <w:rsid w:val="0010798C"/>
    <w:rsid w:val="00114FAB"/>
    <w:rsid w:val="001213B3"/>
    <w:rsid w:val="001229C8"/>
    <w:rsid w:val="001236F0"/>
    <w:rsid w:val="00124C41"/>
    <w:rsid w:val="00126662"/>
    <w:rsid w:val="001266B2"/>
    <w:rsid w:val="00132250"/>
    <w:rsid w:val="001333CF"/>
    <w:rsid w:val="001334F4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47265"/>
    <w:rsid w:val="00150075"/>
    <w:rsid w:val="00150776"/>
    <w:rsid w:val="001515FA"/>
    <w:rsid w:val="00152B6E"/>
    <w:rsid w:val="00152B71"/>
    <w:rsid w:val="001548A9"/>
    <w:rsid w:val="0015591E"/>
    <w:rsid w:val="00155A72"/>
    <w:rsid w:val="00156240"/>
    <w:rsid w:val="001570F1"/>
    <w:rsid w:val="00157643"/>
    <w:rsid w:val="00161678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5F24"/>
    <w:rsid w:val="00176D26"/>
    <w:rsid w:val="00184326"/>
    <w:rsid w:val="0018470D"/>
    <w:rsid w:val="00185A35"/>
    <w:rsid w:val="0019015B"/>
    <w:rsid w:val="001902F7"/>
    <w:rsid w:val="001905A3"/>
    <w:rsid w:val="00190874"/>
    <w:rsid w:val="00190FC5"/>
    <w:rsid w:val="00191291"/>
    <w:rsid w:val="00192BB3"/>
    <w:rsid w:val="00193D33"/>
    <w:rsid w:val="00193E18"/>
    <w:rsid w:val="0019563B"/>
    <w:rsid w:val="00195B4A"/>
    <w:rsid w:val="00196BD4"/>
    <w:rsid w:val="001A0332"/>
    <w:rsid w:val="001A0E04"/>
    <w:rsid w:val="001A1B42"/>
    <w:rsid w:val="001A2562"/>
    <w:rsid w:val="001A2E5F"/>
    <w:rsid w:val="001A48FA"/>
    <w:rsid w:val="001A585B"/>
    <w:rsid w:val="001A6802"/>
    <w:rsid w:val="001A7265"/>
    <w:rsid w:val="001A7F8A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A51"/>
    <w:rsid w:val="001B5F60"/>
    <w:rsid w:val="001B6AAB"/>
    <w:rsid w:val="001B6B8C"/>
    <w:rsid w:val="001B7581"/>
    <w:rsid w:val="001C04D3"/>
    <w:rsid w:val="001C12B4"/>
    <w:rsid w:val="001C23D0"/>
    <w:rsid w:val="001C25C7"/>
    <w:rsid w:val="001C3449"/>
    <w:rsid w:val="001C3F0B"/>
    <w:rsid w:val="001C47B2"/>
    <w:rsid w:val="001C5788"/>
    <w:rsid w:val="001C5CD0"/>
    <w:rsid w:val="001D0490"/>
    <w:rsid w:val="001D09C5"/>
    <w:rsid w:val="001D22BE"/>
    <w:rsid w:val="001D239C"/>
    <w:rsid w:val="001D3143"/>
    <w:rsid w:val="001D4FFC"/>
    <w:rsid w:val="001D67FE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6A5A"/>
    <w:rsid w:val="001F0111"/>
    <w:rsid w:val="001F23CF"/>
    <w:rsid w:val="001F2C98"/>
    <w:rsid w:val="001F32C9"/>
    <w:rsid w:val="001F41BC"/>
    <w:rsid w:val="001F44AB"/>
    <w:rsid w:val="001F5528"/>
    <w:rsid w:val="001F63BC"/>
    <w:rsid w:val="001F6F42"/>
    <w:rsid w:val="001F7C85"/>
    <w:rsid w:val="00202A8E"/>
    <w:rsid w:val="002032A4"/>
    <w:rsid w:val="0020373C"/>
    <w:rsid w:val="002039D0"/>
    <w:rsid w:val="002047E6"/>
    <w:rsid w:val="002055B3"/>
    <w:rsid w:val="0020719F"/>
    <w:rsid w:val="00211590"/>
    <w:rsid w:val="00211FE3"/>
    <w:rsid w:val="00213E42"/>
    <w:rsid w:val="0021524F"/>
    <w:rsid w:val="0021631B"/>
    <w:rsid w:val="002163FC"/>
    <w:rsid w:val="00216679"/>
    <w:rsid w:val="00216A81"/>
    <w:rsid w:val="00216CA8"/>
    <w:rsid w:val="00217FFD"/>
    <w:rsid w:val="0022090F"/>
    <w:rsid w:val="00220AB9"/>
    <w:rsid w:val="00221766"/>
    <w:rsid w:val="00221EFB"/>
    <w:rsid w:val="00221F61"/>
    <w:rsid w:val="00224730"/>
    <w:rsid w:val="00224FC3"/>
    <w:rsid w:val="00225BEB"/>
    <w:rsid w:val="00227355"/>
    <w:rsid w:val="002274A4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231D"/>
    <w:rsid w:val="002459E0"/>
    <w:rsid w:val="002464A9"/>
    <w:rsid w:val="00246A8E"/>
    <w:rsid w:val="0025103D"/>
    <w:rsid w:val="00252161"/>
    <w:rsid w:val="00253091"/>
    <w:rsid w:val="002542B0"/>
    <w:rsid w:val="00255DB4"/>
    <w:rsid w:val="00256AE8"/>
    <w:rsid w:val="0025707F"/>
    <w:rsid w:val="00260084"/>
    <w:rsid w:val="00261F8A"/>
    <w:rsid w:val="002631D6"/>
    <w:rsid w:val="0026429E"/>
    <w:rsid w:val="00264355"/>
    <w:rsid w:val="0026448B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46A0"/>
    <w:rsid w:val="0028765C"/>
    <w:rsid w:val="00291B74"/>
    <w:rsid w:val="0029201B"/>
    <w:rsid w:val="0029296E"/>
    <w:rsid w:val="0029314D"/>
    <w:rsid w:val="00293EEC"/>
    <w:rsid w:val="00294127"/>
    <w:rsid w:val="0029501A"/>
    <w:rsid w:val="00296315"/>
    <w:rsid w:val="00296775"/>
    <w:rsid w:val="00297930"/>
    <w:rsid w:val="002A00F4"/>
    <w:rsid w:val="002A0E49"/>
    <w:rsid w:val="002A24E0"/>
    <w:rsid w:val="002A3B81"/>
    <w:rsid w:val="002A485C"/>
    <w:rsid w:val="002A59A4"/>
    <w:rsid w:val="002A6829"/>
    <w:rsid w:val="002A6B88"/>
    <w:rsid w:val="002A7102"/>
    <w:rsid w:val="002B0503"/>
    <w:rsid w:val="002B0860"/>
    <w:rsid w:val="002B107C"/>
    <w:rsid w:val="002B2C70"/>
    <w:rsid w:val="002B31D3"/>
    <w:rsid w:val="002B3488"/>
    <w:rsid w:val="002B467F"/>
    <w:rsid w:val="002B6B3D"/>
    <w:rsid w:val="002C0971"/>
    <w:rsid w:val="002C1CCC"/>
    <w:rsid w:val="002C25BD"/>
    <w:rsid w:val="002C27B0"/>
    <w:rsid w:val="002C332B"/>
    <w:rsid w:val="002C3756"/>
    <w:rsid w:val="002C4936"/>
    <w:rsid w:val="002C6FFC"/>
    <w:rsid w:val="002D02BD"/>
    <w:rsid w:val="002D0598"/>
    <w:rsid w:val="002D0618"/>
    <w:rsid w:val="002D3182"/>
    <w:rsid w:val="002D40F5"/>
    <w:rsid w:val="002D5451"/>
    <w:rsid w:val="002D694E"/>
    <w:rsid w:val="002D7653"/>
    <w:rsid w:val="002E0525"/>
    <w:rsid w:val="002E1CF6"/>
    <w:rsid w:val="002E1D44"/>
    <w:rsid w:val="002E24F1"/>
    <w:rsid w:val="002E2838"/>
    <w:rsid w:val="002E2B41"/>
    <w:rsid w:val="002E3967"/>
    <w:rsid w:val="002E4200"/>
    <w:rsid w:val="002E61D4"/>
    <w:rsid w:val="002E6BDF"/>
    <w:rsid w:val="002E72DA"/>
    <w:rsid w:val="002F0798"/>
    <w:rsid w:val="002F2502"/>
    <w:rsid w:val="002F29E8"/>
    <w:rsid w:val="002F343F"/>
    <w:rsid w:val="002F3D5E"/>
    <w:rsid w:val="002F5BCA"/>
    <w:rsid w:val="002F5C9C"/>
    <w:rsid w:val="002F616A"/>
    <w:rsid w:val="002F61D4"/>
    <w:rsid w:val="002F7731"/>
    <w:rsid w:val="00301518"/>
    <w:rsid w:val="003019F5"/>
    <w:rsid w:val="00304CAE"/>
    <w:rsid w:val="003064E1"/>
    <w:rsid w:val="00306EEA"/>
    <w:rsid w:val="003125D4"/>
    <w:rsid w:val="00312BA9"/>
    <w:rsid w:val="00313619"/>
    <w:rsid w:val="003146B7"/>
    <w:rsid w:val="00314DFF"/>
    <w:rsid w:val="00314E41"/>
    <w:rsid w:val="003160A5"/>
    <w:rsid w:val="00316554"/>
    <w:rsid w:val="0031714A"/>
    <w:rsid w:val="00320DB6"/>
    <w:rsid w:val="003224C8"/>
    <w:rsid w:val="00322EA5"/>
    <w:rsid w:val="0032342C"/>
    <w:rsid w:val="00324B97"/>
    <w:rsid w:val="00325021"/>
    <w:rsid w:val="0032543E"/>
    <w:rsid w:val="00330B6C"/>
    <w:rsid w:val="00330C66"/>
    <w:rsid w:val="003312B5"/>
    <w:rsid w:val="00331A7D"/>
    <w:rsid w:val="00331C45"/>
    <w:rsid w:val="0033256D"/>
    <w:rsid w:val="0033358E"/>
    <w:rsid w:val="00333739"/>
    <w:rsid w:val="003352EF"/>
    <w:rsid w:val="003368E8"/>
    <w:rsid w:val="00340170"/>
    <w:rsid w:val="00340F9F"/>
    <w:rsid w:val="00341C1E"/>
    <w:rsid w:val="003435E5"/>
    <w:rsid w:val="003440D3"/>
    <w:rsid w:val="00345B80"/>
    <w:rsid w:val="003532C9"/>
    <w:rsid w:val="003537F4"/>
    <w:rsid w:val="0035628A"/>
    <w:rsid w:val="0035651B"/>
    <w:rsid w:val="00360522"/>
    <w:rsid w:val="00360BA0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D4"/>
    <w:rsid w:val="00366996"/>
    <w:rsid w:val="003715A8"/>
    <w:rsid w:val="00371AFE"/>
    <w:rsid w:val="0037210B"/>
    <w:rsid w:val="00372CC0"/>
    <w:rsid w:val="003747C9"/>
    <w:rsid w:val="00375133"/>
    <w:rsid w:val="0037615E"/>
    <w:rsid w:val="00376731"/>
    <w:rsid w:val="003770C0"/>
    <w:rsid w:val="003774A4"/>
    <w:rsid w:val="00380AE6"/>
    <w:rsid w:val="00381281"/>
    <w:rsid w:val="0038133B"/>
    <w:rsid w:val="00381B53"/>
    <w:rsid w:val="00382214"/>
    <w:rsid w:val="00382780"/>
    <w:rsid w:val="0038316B"/>
    <w:rsid w:val="00383291"/>
    <w:rsid w:val="0038411B"/>
    <w:rsid w:val="00384484"/>
    <w:rsid w:val="00385DBC"/>
    <w:rsid w:val="0038788C"/>
    <w:rsid w:val="00387B7E"/>
    <w:rsid w:val="003906EB"/>
    <w:rsid w:val="00390F1D"/>
    <w:rsid w:val="00390F71"/>
    <w:rsid w:val="00391A5C"/>
    <w:rsid w:val="00391C90"/>
    <w:rsid w:val="003956FD"/>
    <w:rsid w:val="00395764"/>
    <w:rsid w:val="003A1440"/>
    <w:rsid w:val="003A14B4"/>
    <w:rsid w:val="003A195B"/>
    <w:rsid w:val="003A2AEE"/>
    <w:rsid w:val="003A335E"/>
    <w:rsid w:val="003A3ECF"/>
    <w:rsid w:val="003A4171"/>
    <w:rsid w:val="003A521D"/>
    <w:rsid w:val="003A53AC"/>
    <w:rsid w:val="003A559C"/>
    <w:rsid w:val="003A56AE"/>
    <w:rsid w:val="003A5886"/>
    <w:rsid w:val="003A62A7"/>
    <w:rsid w:val="003A6BB8"/>
    <w:rsid w:val="003A7276"/>
    <w:rsid w:val="003A7598"/>
    <w:rsid w:val="003B2C48"/>
    <w:rsid w:val="003B4B4F"/>
    <w:rsid w:val="003B6B12"/>
    <w:rsid w:val="003B7B34"/>
    <w:rsid w:val="003C12ED"/>
    <w:rsid w:val="003C1C22"/>
    <w:rsid w:val="003C1E28"/>
    <w:rsid w:val="003C205B"/>
    <w:rsid w:val="003C3A95"/>
    <w:rsid w:val="003C46E2"/>
    <w:rsid w:val="003C6319"/>
    <w:rsid w:val="003C6DBD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F36"/>
    <w:rsid w:val="003E16F6"/>
    <w:rsid w:val="003E198A"/>
    <w:rsid w:val="003E2A77"/>
    <w:rsid w:val="003E4147"/>
    <w:rsid w:val="003E4418"/>
    <w:rsid w:val="003E4F22"/>
    <w:rsid w:val="003E5D21"/>
    <w:rsid w:val="003E6B53"/>
    <w:rsid w:val="003E7E12"/>
    <w:rsid w:val="003F021F"/>
    <w:rsid w:val="003F17BC"/>
    <w:rsid w:val="003F294C"/>
    <w:rsid w:val="003F2D77"/>
    <w:rsid w:val="003F50A3"/>
    <w:rsid w:val="003F5696"/>
    <w:rsid w:val="003F58C5"/>
    <w:rsid w:val="003F5920"/>
    <w:rsid w:val="003F6EED"/>
    <w:rsid w:val="003F78E1"/>
    <w:rsid w:val="003F7C18"/>
    <w:rsid w:val="003F7DD8"/>
    <w:rsid w:val="00402184"/>
    <w:rsid w:val="00404AA5"/>
    <w:rsid w:val="004062D4"/>
    <w:rsid w:val="0040662C"/>
    <w:rsid w:val="00407B65"/>
    <w:rsid w:val="00407C6F"/>
    <w:rsid w:val="00410561"/>
    <w:rsid w:val="00411785"/>
    <w:rsid w:val="004132F2"/>
    <w:rsid w:val="00413B1A"/>
    <w:rsid w:val="00414CA4"/>
    <w:rsid w:val="00414CE6"/>
    <w:rsid w:val="0041536D"/>
    <w:rsid w:val="00415EDD"/>
    <w:rsid w:val="00416D06"/>
    <w:rsid w:val="00417A1B"/>
    <w:rsid w:val="00417C64"/>
    <w:rsid w:val="004217A5"/>
    <w:rsid w:val="00422230"/>
    <w:rsid w:val="00422AD6"/>
    <w:rsid w:val="004236D5"/>
    <w:rsid w:val="0042533C"/>
    <w:rsid w:val="00425919"/>
    <w:rsid w:val="00426A0F"/>
    <w:rsid w:val="00426BF5"/>
    <w:rsid w:val="00427E93"/>
    <w:rsid w:val="0043131C"/>
    <w:rsid w:val="0043487D"/>
    <w:rsid w:val="004352B5"/>
    <w:rsid w:val="00435628"/>
    <w:rsid w:val="00436568"/>
    <w:rsid w:val="00437428"/>
    <w:rsid w:val="0044004B"/>
    <w:rsid w:val="0044017F"/>
    <w:rsid w:val="00440709"/>
    <w:rsid w:val="00440AB1"/>
    <w:rsid w:val="00442327"/>
    <w:rsid w:val="00443DAF"/>
    <w:rsid w:val="00444A2B"/>
    <w:rsid w:val="004460FA"/>
    <w:rsid w:val="004500F2"/>
    <w:rsid w:val="004501C9"/>
    <w:rsid w:val="0045094E"/>
    <w:rsid w:val="00450A76"/>
    <w:rsid w:val="00450E33"/>
    <w:rsid w:val="00451BB4"/>
    <w:rsid w:val="00452D98"/>
    <w:rsid w:val="00453EC5"/>
    <w:rsid w:val="00455970"/>
    <w:rsid w:val="00457CEE"/>
    <w:rsid w:val="004601B4"/>
    <w:rsid w:val="00460A45"/>
    <w:rsid w:val="00462EC2"/>
    <w:rsid w:val="004648C3"/>
    <w:rsid w:val="00466246"/>
    <w:rsid w:val="00466460"/>
    <w:rsid w:val="00466EEA"/>
    <w:rsid w:val="00467965"/>
    <w:rsid w:val="0047002D"/>
    <w:rsid w:val="00470221"/>
    <w:rsid w:val="00471D8E"/>
    <w:rsid w:val="00475728"/>
    <w:rsid w:val="00477090"/>
    <w:rsid w:val="00480207"/>
    <w:rsid w:val="00480797"/>
    <w:rsid w:val="00482838"/>
    <w:rsid w:val="00484846"/>
    <w:rsid w:val="004850ED"/>
    <w:rsid w:val="00485308"/>
    <w:rsid w:val="004875D2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647"/>
    <w:rsid w:val="004A68A9"/>
    <w:rsid w:val="004A6AD0"/>
    <w:rsid w:val="004A6C22"/>
    <w:rsid w:val="004B1DCE"/>
    <w:rsid w:val="004B34F1"/>
    <w:rsid w:val="004B47F6"/>
    <w:rsid w:val="004B5222"/>
    <w:rsid w:val="004B5B19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D0C8E"/>
    <w:rsid w:val="004D12DC"/>
    <w:rsid w:val="004D135B"/>
    <w:rsid w:val="004D2AE8"/>
    <w:rsid w:val="004D3E46"/>
    <w:rsid w:val="004D52DD"/>
    <w:rsid w:val="004D5675"/>
    <w:rsid w:val="004D7208"/>
    <w:rsid w:val="004D73CB"/>
    <w:rsid w:val="004D7ADC"/>
    <w:rsid w:val="004E071D"/>
    <w:rsid w:val="004E1EAC"/>
    <w:rsid w:val="004E3F2E"/>
    <w:rsid w:val="004E4771"/>
    <w:rsid w:val="004E5A16"/>
    <w:rsid w:val="004E657B"/>
    <w:rsid w:val="004E6E5D"/>
    <w:rsid w:val="004E7BC3"/>
    <w:rsid w:val="004F098C"/>
    <w:rsid w:val="004F0F8B"/>
    <w:rsid w:val="004F1651"/>
    <w:rsid w:val="004F2168"/>
    <w:rsid w:val="004F36F0"/>
    <w:rsid w:val="004F3C9D"/>
    <w:rsid w:val="004F5158"/>
    <w:rsid w:val="004F5618"/>
    <w:rsid w:val="004F5B1B"/>
    <w:rsid w:val="004F6632"/>
    <w:rsid w:val="004F6DE8"/>
    <w:rsid w:val="0050156E"/>
    <w:rsid w:val="00501AB4"/>
    <w:rsid w:val="00501D0C"/>
    <w:rsid w:val="005031D1"/>
    <w:rsid w:val="00504316"/>
    <w:rsid w:val="005049F1"/>
    <w:rsid w:val="00505017"/>
    <w:rsid w:val="00506B2A"/>
    <w:rsid w:val="00506C9E"/>
    <w:rsid w:val="005075E9"/>
    <w:rsid w:val="00510D83"/>
    <w:rsid w:val="00511EED"/>
    <w:rsid w:val="005138AB"/>
    <w:rsid w:val="00514552"/>
    <w:rsid w:val="005145E2"/>
    <w:rsid w:val="00514728"/>
    <w:rsid w:val="005153B7"/>
    <w:rsid w:val="005158AA"/>
    <w:rsid w:val="00515AC8"/>
    <w:rsid w:val="00517E3C"/>
    <w:rsid w:val="005217A4"/>
    <w:rsid w:val="00523FF7"/>
    <w:rsid w:val="00524ABA"/>
    <w:rsid w:val="00525443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62A1"/>
    <w:rsid w:val="00546BB9"/>
    <w:rsid w:val="00546C7D"/>
    <w:rsid w:val="005477F0"/>
    <w:rsid w:val="00547E19"/>
    <w:rsid w:val="005510D6"/>
    <w:rsid w:val="005514D3"/>
    <w:rsid w:val="00554A6D"/>
    <w:rsid w:val="00555696"/>
    <w:rsid w:val="00557B2C"/>
    <w:rsid w:val="005614D2"/>
    <w:rsid w:val="005619CD"/>
    <w:rsid w:val="00562039"/>
    <w:rsid w:val="005643B5"/>
    <w:rsid w:val="00564639"/>
    <w:rsid w:val="005649D7"/>
    <w:rsid w:val="0056727A"/>
    <w:rsid w:val="00567416"/>
    <w:rsid w:val="00570186"/>
    <w:rsid w:val="005703F9"/>
    <w:rsid w:val="005704E2"/>
    <w:rsid w:val="00570563"/>
    <w:rsid w:val="00571877"/>
    <w:rsid w:val="00573061"/>
    <w:rsid w:val="00574770"/>
    <w:rsid w:val="00575273"/>
    <w:rsid w:val="00575828"/>
    <w:rsid w:val="00575985"/>
    <w:rsid w:val="00575D7D"/>
    <w:rsid w:val="005770A3"/>
    <w:rsid w:val="0058027A"/>
    <w:rsid w:val="00580441"/>
    <w:rsid w:val="005808F6"/>
    <w:rsid w:val="0058269F"/>
    <w:rsid w:val="00582E3B"/>
    <w:rsid w:val="005841B3"/>
    <w:rsid w:val="005862A8"/>
    <w:rsid w:val="00586613"/>
    <w:rsid w:val="005904FA"/>
    <w:rsid w:val="00591DE3"/>
    <w:rsid w:val="00591E72"/>
    <w:rsid w:val="0059311E"/>
    <w:rsid w:val="005932B8"/>
    <w:rsid w:val="00593A65"/>
    <w:rsid w:val="00593B2C"/>
    <w:rsid w:val="005944EC"/>
    <w:rsid w:val="00594DDC"/>
    <w:rsid w:val="00596708"/>
    <w:rsid w:val="00596CFA"/>
    <w:rsid w:val="005A01B6"/>
    <w:rsid w:val="005A11DB"/>
    <w:rsid w:val="005A2326"/>
    <w:rsid w:val="005A3642"/>
    <w:rsid w:val="005A3BF6"/>
    <w:rsid w:val="005A46DE"/>
    <w:rsid w:val="005A5384"/>
    <w:rsid w:val="005A7829"/>
    <w:rsid w:val="005A7891"/>
    <w:rsid w:val="005B0021"/>
    <w:rsid w:val="005B50CC"/>
    <w:rsid w:val="005B5782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0E50"/>
    <w:rsid w:val="005E1D36"/>
    <w:rsid w:val="005E28CC"/>
    <w:rsid w:val="005E2F2A"/>
    <w:rsid w:val="005E302B"/>
    <w:rsid w:val="005E3F68"/>
    <w:rsid w:val="005E4BBE"/>
    <w:rsid w:val="005E6D00"/>
    <w:rsid w:val="005E711E"/>
    <w:rsid w:val="005E73BE"/>
    <w:rsid w:val="005F1F86"/>
    <w:rsid w:val="005F2A3B"/>
    <w:rsid w:val="005F412F"/>
    <w:rsid w:val="005F45FE"/>
    <w:rsid w:val="005F585F"/>
    <w:rsid w:val="005F72B1"/>
    <w:rsid w:val="005F7BDE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2034D"/>
    <w:rsid w:val="00620E4A"/>
    <w:rsid w:val="0062215E"/>
    <w:rsid w:val="006227F2"/>
    <w:rsid w:val="006238B8"/>
    <w:rsid w:val="00623DC7"/>
    <w:rsid w:val="006253BD"/>
    <w:rsid w:val="00625747"/>
    <w:rsid w:val="006269C8"/>
    <w:rsid w:val="00627668"/>
    <w:rsid w:val="00627E73"/>
    <w:rsid w:val="006300BE"/>
    <w:rsid w:val="0063177E"/>
    <w:rsid w:val="006322D0"/>
    <w:rsid w:val="006331BD"/>
    <w:rsid w:val="006345C8"/>
    <w:rsid w:val="00634D07"/>
    <w:rsid w:val="00635785"/>
    <w:rsid w:val="00635E62"/>
    <w:rsid w:val="00636BE2"/>
    <w:rsid w:val="00637FF7"/>
    <w:rsid w:val="00641F3A"/>
    <w:rsid w:val="00641F47"/>
    <w:rsid w:val="00643511"/>
    <w:rsid w:val="00643628"/>
    <w:rsid w:val="00644FF6"/>
    <w:rsid w:val="00645532"/>
    <w:rsid w:val="0064574D"/>
    <w:rsid w:val="00646969"/>
    <w:rsid w:val="00646E73"/>
    <w:rsid w:val="00647E27"/>
    <w:rsid w:val="00650762"/>
    <w:rsid w:val="006507D9"/>
    <w:rsid w:val="006519FD"/>
    <w:rsid w:val="006529A6"/>
    <w:rsid w:val="006531E0"/>
    <w:rsid w:val="0065462C"/>
    <w:rsid w:val="00655336"/>
    <w:rsid w:val="00656AFF"/>
    <w:rsid w:val="006570BD"/>
    <w:rsid w:val="00660305"/>
    <w:rsid w:val="00660917"/>
    <w:rsid w:val="00660E93"/>
    <w:rsid w:val="006617B9"/>
    <w:rsid w:val="00662754"/>
    <w:rsid w:val="00662C0C"/>
    <w:rsid w:val="00663A5A"/>
    <w:rsid w:val="00663D54"/>
    <w:rsid w:val="00663DD5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3E64"/>
    <w:rsid w:val="00684BAF"/>
    <w:rsid w:val="00685B35"/>
    <w:rsid w:val="006865F1"/>
    <w:rsid w:val="00691E63"/>
    <w:rsid w:val="00692264"/>
    <w:rsid w:val="006924FB"/>
    <w:rsid w:val="00693F07"/>
    <w:rsid w:val="006944EF"/>
    <w:rsid w:val="0069485E"/>
    <w:rsid w:val="006977A7"/>
    <w:rsid w:val="006A0659"/>
    <w:rsid w:val="006A1D23"/>
    <w:rsid w:val="006A21F9"/>
    <w:rsid w:val="006A2FCE"/>
    <w:rsid w:val="006A30E0"/>
    <w:rsid w:val="006A356D"/>
    <w:rsid w:val="006A387F"/>
    <w:rsid w:val="006B1877"/>
    <w:rsid w:val="006B2467"/>
    <w:rsid w:val="006B2850"/>
    <w:rsid w:val="006B4B9E"/>
    <w:rsid w:val="006B6500"/>
    <w:rsid w:val="006B7182"/>
    <w:rsid w:val="006B7391"/>
    <w:rsid w:val="006B7FA7"/>
    <w:rsid w:val="006C03DA"/>
    <w:rsid w:val="006C0503"/>
    <w:rsid w:val="006C0748"/>
    <w:rsid w:val="006C0A99"/>
    <w:rsid w:val="006C0B57"/>
    <w:rsid w:val="006C0BE3"/>
    <w:rsid w:val="006C11B3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1A47"/>
    <w:rsid w:val="006D21EE"/>
    <w:rsid w:val="006D5439"/>
    <w:rsid w:val="006D54CB"/>
    <w:rsid w:val="006D6399"/>
    <w:rsid w:val="006D7B98"/>
    <w:rsid w:val="006E1C41"/>
    <w:rsid w:val="006E31D2"/>
    <w:rsid w:val="006E3D50"/>
    <w:rsid w:val="006E45F7"/>
    <w:rsid w:val="006F12D6"/>
    <w:rsid w:val="006F2C61"/>
    <w:rsid w:val="006F3969"/>
    <w:rsid w:val="006F4623"/>
    <w:rsid w:val="006F4B82"/>
    <w:rsid w:val="006F5DBD"/>
    <w:rsid w:val="006F6595"/>
    <w:rsid w:val="006F7A95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DF0"/>
    <w:rsid w:val="007305D5"/>
    <w:rsid w:val="007323FB"/>
    <w:rsid w:val="00734B64"/>
    <w:rsid w:val="00737D96"/>
    <w:rsid w:val="007405E5"/>
    <w:rsid w:val="007426B9"/>
    <w:rsid w:val="00744148"/>
    <w:rsid w:val="007442CF"/>
    <w:rsid w:val="007444BC"/>
    <w:rsid w:val="0074498E"/>
    <w:rsid w:val="00744B68"/>
    <w:rsid w:val="00744D6E"/>
    <w:rsid w:val="007458E2"/>
    <w:rsid w:val="00746475"/>
    <w:rsid w:val="00746BB6"/>
    <w:rsid w:val="007477EB"/>
    <w:rsid w:val="00750508"/>
    <w:rsid w:val="00750B5B"/>
    <w:rsid w:val="007515DD"/>
    <w:rsid w:val="007518C9"/>
    <w:rsid w:val="00752373"/>
    <w:rsid w:val="00753845"/>
    <w:rsid w:val="00753EEE"/>
    <w:rsid w:val="00754C1A"/>
    <w:rsid w:val="007554AE"/>
    <w:rsid w:val="0075558B"/>
    <w:rsid w:val="00755752"/>
    <w:rsid w:val="00755B75"/>
    <w:rsid w:val="00757686"/>
    <w:rsid w:val="00757821"/>
    <w:rsid w:val="0076071D"/>
    <w:rsid w:val="007620DD"/>
    <w:rsid w:val="0076237B"/>
    <w:rsid w:val="0076248F"/>
    <w:rsid w:val="007624DC"/>
    <w:rsid w:val="00763F63"/>
    <w:rsid w:val="007653CA"/>
    <w:rsid w:val="00767FF3"/>
    <w:rsid w:val="0077051A"/>
    <w:rsid w:val="007706BD"/>
    <w:rsid w:val="00770782"/>
    <w:rsid w:val="00770E45"/>
    <w:rsid w:val="0077275C"/>
    <w:rsid w:val="007730EE"/>
    <w:rsid w:val="0077334A"/>
    <w:rsid w:val="00773BB8"/>
    <w:rsid w:val="00775868"/>
    <w:rsid w:val="00775B71"/>
    <w:rsid w:val="00777ED5"/>
    <w:rsid w:val="00780AD5"/>
    <w:rsid w:val="00781D58"/>
    <w:rsid w:val="00783256"/>
    <w:rsid w:val="00784895"/>
    <w:rsid w:val="00784BA8"/>
    <w:rsid w:val="00785557"/>
    <w:rsid w:val="00785761"/>
    <w:rsid w:val="0078691B"/>
    <w:rsid w:val="007872D8"/>
    <w:rsid w:val="00787868"/>
    <w:rsid w:val="0079031F"/>
    <w:rsid w:val="00790EFE"/>
    <w:rsid w:val="0079175C"/>
    <w:rsid w:val="0079224C"/>
    <w:rsid w:val="00792D69"/>
    <w:rsid w:val="00794404"/>
    <w:rsid w:val="00795150"/>
    <w:rsid w:val="00795FB3"/>
    <w:rsid w:val="007961B5"/>
    <w:rsid w:val="007965ED"/>
    <w:rsid w:val="00797045"/>
    <w:rsid w:val="007A0844"/>
    <w:rsid w:val="007A0E27"/>
    <w:rsid w:val="007A0F4B"/>
    <w:rsid w:val="007A1C80"/>
    <w:rsid w:val="007A4FC0"/>
    <w:rsid w:val="007A5E9B"/>
    <w:rsid w:val="007A66D5"/>
    <w:rsid w:val="007A67B9"/>
    <w:rsid w:val="007A742C"/>
    <w:rsid w:val="007A7C1A"/>
    <w:rsid w:val="007A7C73"/>
    <w:rsid w:val="007B01E2"/>
    <w:rsid w:val="007B157E"/>
    <w:rsid w:val="007B2579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7784"/>
    <w:rsid w:val="007D02D4"/>
    <w:rsid w:val="007D0F83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9BE"/>
    <w:rsid w:val="007E5254"/>
    <w:rsid w:val="007E73A4"/>
    <w:rsid w:val="007F1378"/>
    <w:rsid w:val="007F1A23"/>
    <w:rsid w:val="007F1E10"/>
    <w:rsid w:val="007F2007"/>
    <w:rsid w:val="007F26F2"/>
    <w:rsid w:val="007F2D16"/>
    <w:rsid w:val="007F4B1D"/>
    <w:rsid w:val="007F564E"/>
    <w:rsid w:val="007F79AB"/>
    <w:rsid w:val="0080054C"/>
    <w:rsid w:val="008009EE"/>
    <w:rsid w:val="0080229B"/>
    <w:rsid w:val="0080240C"/>
    <w:rsid w:val="008045A6"/>
    <w:rsid w:val="00804F48"/>
    <w:rsid w:val="008065A2"/>
    <w:rsid w:val="008069A2"/>
    <w:rsid w:val="00807437"/>
    <w:rsid w:val="0081069C"/>
    <w:rsid w:val="00810E72"/>
    <w:rsid w:val="00811B58"/>
    <w:rsid w:val="00813A4A"/>
    <w:rsid w:val="00817A4D"/>
    <w:rsid w:val="00820662"/>
    <w:rsid w:val="00820D8F"/>
    <w:rsid w:val="008218C5"/>
    <w:rsid w:val="008245A2"/>
    <w:rsid w:val="0082635F"/>
    <w:rsid w:val="00826B78"/>
    <w:rsid w:val="00830221"/>
    <w:rsid w:val="00832A7B"/>
    <w:rsid w:val="00837207"/>
    <w:rsid w:val="008375C1"/>
    <w:rsid w:val="00837F85"/>
    <w:rsid w:val="0084080C"/>
    <w:rsid w:val="00840EF5"/>
    <w:rsid w:val="00841596"/>
    <w:rsid w:val="00843A2D"/>
    <w:rsid w:val="00844F19"/>
    <w:rsid w:val="0084532C"/>
    <w:rsid w:val="008459D1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477D"/>
    <w:rsid w:val="00857A45"/>
    <w:rsid w:val="008646D4"/>
    <w:rsid w:val="00864A2C"/>
    <w:rsid w:val="008652DD"/>
    <w:rsid w:val="00866D39"/>
    <w:rsid w:val="008703F4"/>
    <w:rsid w:val="00871FFC"/>
    <w:rsid w:val="008721A4"/>
    <w:rsid w:val="0087410D"/>
    <w:rsid w:val="008757C8"/>
    <w:rsid w:val="00875FF2"/>
    <w:rsid w:val="00876B8F"/>
    <w:rsid w:val="00877509"/>
    <w:rsid w:val="008775DD"/>
    <w:rsid w:val="00880526"/>
    <w:rsid w:val="00880B28"/>
    <w:rsid w:val="00880D9E"/>
    <w:rsid w:val="00881DE7"/>
    <w:rsid w:val="008829FC"/>
    <w:rsid w:val="008840AB"/>
    <w:rsid w:val="00884CC7"/>
    <w:rsid w:val="008856C5"/>
    <w:rsid w:val="00885B8D"/>
    <w:rsid w:val="00887BF4"/>
    <w:rsid w:val="008917EE"/>
    <w:rsid w:val="008918CF"/>
    <w:rsid w:val="00891AD0"/>
    <w:rsid w:val="00891F95"/>
    <w:rsid w:val="00893B23"/>
    <w:rsid w:val="0089478C"/>
    <w:rsid w:val="00897606"/>
    <w:rsid w:val="008A11FE"/>
    <w:rsid w:val="008A147B"/>
    <w:rsid w:val="008A41B6"/>
    <w:rsid w:val="008A41E8"/>
    <w:rsid w:val="008A4573"/>
    <w:rsid w:val="008A5E25"/>
    <w:rsid w:val="008A5EB7"/>
    <w:rsid w:val="008A6DEF"/>
    <w:rsid w:val="008A7050"/>
    <w:rsid w:val="008A708E"/>
    <w:rsid w:val="008A730E"/>
    <w:rsid w:val="008B0976"/>
    <w:rsid w:val="008B210D"/>
    <w:rsid w:val="008B3204"/>
    <w:rsid w:val="008B4938"/>
    <w:rsid w:val="008B7352"/>
    <w:rsid w:val="008C0107"/>
    <w:rsid w:val="008C0C4D"/>
    <w:rsid w:val="008C1392"/>
    <w:rsid w:val="008C2C92"/>
    <w:rsid w:val="008C4226"/>
    <w:rsid w:val="008C4CA1"/>
    <w:rsid w:val="008C4FA9"/>
    <w:rsid w:val="008C5B83"/>
    <w:rsid w:val="008D4183"/>
    <w:rsid w:val="008D4EDA"/>
    <w:rsid w:val="008D6DE2"/>
    <w:rsid w:val="008D7F61"/>
    <w:rsid w:val="008E339C"/>
    <w:rsid w:val="008E3DD2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AAF"/>
    <w:rsid w:val="008F1EF4"/>
    <w:rsid w:val="008F1EFD"/>
    <w:rsid w:val="008F2844"/>
    <w:rsid w:val="008F3EA8"/>
    <w:rsid w:val="008F67E2"/>
    <w:rsid w:val="008F692F"/>
    <w:rsid w:val="008F6A0A"/>
    <w:rsid w:val="00900712"/>
    <w:rsid w:val="00900A21"/>
    <w:rsid w:val="00901A6D"/>
    <w:rsid w:val="00902182"/>
    <w:rsid w:val="00904F1D"/>
    <w:rsid w:val="0090587A"/>
    <w:rsid w:val="0091013F"/>
    <w:rsid w:val="009106EA"/>
    <w:rsid w:val="009121F6"/>
    <w:rsid w:val="00912BF9"/>
    <w:rsid w:val="0091310C"/>
    <w:rsid w:val="00916201"/>
    <w:rsid w:val="0091642F"/>
    <w:rsid w:val="00916910"/>
    <w:rsid w:val="009216D0"/>
    <w:rsid w:val="00922CF9"/>
    <w:rsid w:val="00924684"/>
    <w:rsid w:val="00925FC6"/>
    <w:rsid w:val="00927A68"/>
    <w:rsid w:val="00927D3A"/>
    <w:rsid w:val="009306D7"/>
    <w:rsid w:val="0093083C"/>
    <w:rsid w:val="00931883"/>
    <w:rsid w:val="00931ECC"/>
    <w:rsid w:val="00932682"/>
    <w:rsid w:val="00933964"/>
    <w:rsid w:val="0093594A"/>
    <w:rsid w:val="0093704D"/>
    <w:rsid w:val="009405F6"/>
    <w:rsid w:val="00940646"/>
    <w:rsid w:val="009409E7"/>
    <w:rsid w:val="009410D2"/>
    <w:rsid w:val="009421D5"/>
    <w:rsid w:val="00942E94"/>
    <w:rsid w:val="0094381C"/>
    <w:rsid w:val="0094429C"/>
    <w:rsid w:val="00945A23"/>
    <w:rsid w:val="00946371"/>
    <w:rsid w:val="009514BD"/>
    <w:rsid w:val="009532B6"/>
    <w:rsid w:val="00953330"/>
    <w:rsid w:val="0095371F"/>
    <w:rsid w:val="00954337"/>
    <w:rsid w:val="009545E8"/>
    <w:rsid w:val="00955912"/>
    <w:rsid w:val="00955E14"/>
    <w:rsid w:val="00957092"/>
    <w:rsid w:val="00957ACF"/>
    <w:rsid w:val="00957B63"/>
    <w:rsid w:val="00957B81"/>
    <w:rsid w:val="00960FA1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1B3E"/>
    <w:rsid w:val="00972443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361B"/>
    <w:rsid w:val="0099410E"/>
    <w:rsid w:val="00994B43"/>
    <w:rsid w:val="00997326"/>
    <w:rsid w:val="009975C3"/>
    <w:rsid w:val="009A0095"/>
    <w:rsid w:val="009A0A43"/>
    <w:rsid w:val="009A0E42"/>
    <w:rsid w:val="009A1845"/>
    <w:rsid w:val="009A24A9"/>
    <w:rsid w:val="009A2B97"/>
    <w:rsid w:val="009A2D7C"/>
    <w:rsid w:val="009A4CCB"/>
    <w:rsid w:val="009A4D84"/>
    <w:rsid w:val="009A600B"/>
    <w:rsid w:val="009A654B"/>
    <w:rsid w:val="009B18E7"/>
    <w:rsid w:val="009B1AB2"/>
    <w:rsid w:val="009B2DCB"/>
    <w:rsid w:val="009B30B4"/>
    <w:rsid w:val="009B35B6"/>
    <w:rsid w:val="009B3894"/>
    <w:rsid w:val="009B43FD"/>
    <w:rsid w:val="009B469C"/>
    <w:rsid w:val="009B52CE"/>
    <w:rsid w:val="009B5A4F"/>
    <w:rsid w:val="009B64DA"/>
    <w:rsid w:val="009B6884"/>
    <w:rsid w:val="009B6C0B"/>
    <w:rsid w:val="009B72C6"/>
    <w:rsid w:val="009B778B"/>
    <w:rsid w:val="009C04C1"/>
    <w:rsid w:val="009C0D4B"/>
    <w:rsid w:val="009C0DF6"/>
    <w:rsid w:val="009C18F3"/>
    <w:rsid w:val="009C3F7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B5C"/>
    <w:rsid w:val="009E315B"/>
    <w:rsid w:val="009E3240"/>
    <w:rsid w:val="009E4BDE"/>
    <w:rsid w:val="009E4DBD"/>
    <w:rsid w:val="009E6825"/>
    <w:rsid w:val="009F042F"/>
    <w:rsid w:val="009F2223"/>
    <w:rsid w:val="009F2DE2"/>
    <w:rsid w:val="009F45B5"/>
    <w:rsid w:val="009F5305"/>
    <w:rsid w:val="009F582A"/>
    <w:rsid w:val="009F5C89"/>
    <w:rsid w:val="009F6735"/>
    <w:rsid w:val="009F6A88"/>
    <w:rsid w:val="009F79AC"/>
    <w:rsid w:val="00A000F1"/>
    <w:rsid w:val="00A0025D"/>
    <w:rsid w:val="00A00ABD"/>
    <w:rsid w:val="00A0101D"/>
    <w:rsid w:val="00A01188"/>
    <w:rsid w:val="00A02413"/>
    <w:rsid w:val="00A0419F"/>
    <w:rsid w:val="00A05044"/>
    <w:rsid w:val="00A060E5"/>
    <w:rsid w:val="00A06F4F"/>
    <w:rsid w:val="00A07726"/>
    <w:rsid w:val="00A116E5"/>
    <w:rsid w:val="00A12245"/>
    <w:rsid w:val="00A124A7"/>
    <w:rsid w:val="00A14297"/>
    <w:rsid w:val="00A14944"/>
    <w:rsid w:val="00A14CF1"/>
    <w:rsid w:val="00A15A66"/>
    <w:rsid w:val="00A2071C"/>
    <w:rsid w:val="00A238AD"/>
    <w:rsid w:val="00A23EF1"/>
    <w:rsid w:val="00A25A77"/>
    <w:rsid w:val="00A25D11"/>
    <w:rsid w:val="00A26C05"/>
    <w:rsid w:val="00A27A21"/>
    <w:rsid w:val="00A27F8E"/>
    <w:rsid w:val="00A3078A"/>
    <w:rsid w:val="00A33824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7C8"/>
    <w:rsid w:val="00A41C40"/>
    <w:rsid w:val="00A4216C"/>
    <w:rsid w:val="00A431B1"/>
    <w:rsid w:val="00A439A2"/>
    <w:rsid w:val="00A46B43"/>
    <w:rsid w:val="00A503E4"/>
    <w:rsid w:val="00A5175A"/>
    <w:rsid w:val="00A524D7"/>
    <w:rsid w:val="00A52936"/>
    <w:rsid w:val="00A53F42"/>
    <w:rsid w:val="00A54397"/>
    <w:rsid w:val="00A548C0"/>
    <w:rsid w:val="00A56573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3DD9"/>
    <w:rsid w:val="00A64CD7"/>
    <w:rsid w:val="00A66492"/>
    <w:rsid w:val="00A66EBE"/>
    <w:rsid w:val="00A67019"/>
    <w:rsid w:val="00A67D18"/>
    <w:rsid w:val="00A703FD"/>
    <w:rsid w:val="00A710C9"/>
    <w:rsid w:val="00A714FB"/>
    <w:rsid w:val="00A71ADA"/>
    <w:rsid w:val="00A71F88"/>
    <w:rsid w:val="00A733CE"/>
    <w:rsid w:val="00A742D4"/>
    <w:rsid w:val="00A749E8"/>
    <w:rsid w:val="00A74E1B"/>
    <w:rsid w:val="00A75A60"/>
    <w:rsid w:val="00A8040E"/>
    <w:rsid w:val="00A8097A"/>
    <w:rsid w:val="00A80AD9"/>
    <w:rsid w:val="00A820C5"/>
    <w:rsid w:val="00A824A4"/>
    <w:rsid w:val="00A82B71"/>
    <w:rsid w:val="00A84884"/>
    <w:rsid w:val="00A858B3"/>
    <w:rsid w:val="00A85E63"/>
    <w:rsid w:val="00A86A8F"/>
    <w:rsid w:val="00A86CAB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2A2"/>
    <w:rsid w:val="00A96AD6"/>
    <w:rsid w:val="00A96C3F"/>
    <w:rsid w:val="00A96C82"/>
    <w:rsid w:val="00AA1744"/>
    <w:rsid w:val="00AA3040"/>
    <w:rsid w:val="00AA3349"/>
    <w:rsid w:val="00AA3913"/>
    <w:rsid w:val="00AA491E"/>
    <w:rsid w:val="00AA4CC3"/>
    <w:rsid w:val="00AA5121"/>
    <w:rsid w:val="00AA5504"/>
    <w:rsid w:val="00AA576D"/>
    <w:rsid w:val="00AA615F"/>
    <w:rsid w:val="00AA6D48"/>
    <w:rsid w:val="00AB120D"/>
    <w:rsid w:val="00AB1D33"/>
    <w:rsid w:val="00AB36C9"/>
    <w:rsid w:val="00AB411A"/>
    <w:rsid w:val="00AB5719"/>
    <w:rsid w:val="00AB5A0C"/>
    <w:rsid w:val="00AB6B2D"/>
    <w:rsid w:val="00AB6C2E"/>
    <w:rsid w:val="00AB74BA"/>
    <w:rsid w:val="00AC1391"/>
    <w:rsid w:val="00AC2187"/>
    <w:rsid w:val="00AC5253"/>
    <w:rsid w:val="00AC530A"/>
    <w:rsid w:val="00AC5AC6"/>
    <w:rsid w:val="00AC5BDA"/>
    <w:rsid w:val="00AC6BB2"/>
    <w:rsid w:val="00AC7359"/>
    <w:rsid w:val="00AC7D8A"/>
    <w:rsid w:val="00AD0B05"/>
    <w:rsid w:val="00AD11E4"/>
    <w:rsid w:val="00AD1349"/>
    <w:rsid w:val="00AD2B1F"/>
    <w:rsid w:val="00AD302A"/>
    <w:rsid w:val="00AD328A"/>
    <w:rsid w:val="00AD3ED9"/>
    <w:rsid w:val="00AD5231"/>
    <w:rsid w:val="00AD7687"/>
    <w:rsid w:val="00AD7818"/>
    <w:rsid w:val="00AD79E7"/>
    <w:rsid w:val="00AE07EC"/>
    <w:rsid w:val="00AE16E9"/>
    <w:rsid w:val="00AE1854"/>
    <w:rsid w:val="00AE2164"/>
    <w:rsid w:val="00AE4249"/>
    <w:rsid w:val="00AE7D20"/>
    <w:rsid w:val="00AF1E9D"/>
    <w:rsid w:val="00AF21E9"/>
    <w:rsid w:val="00AF3287"/>
    <w:rsid w:val="00AF3A17"/>
    <w:rsid w:val="00AF4EB7"/>
    <w:rsid w:val="00AF5F4F"/>
    <w:rsid w:val="00AF6D91"/>
    <w:rsid w:val="00AF7E66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5A1D"/>
    <w:rsid w:val="00B260DE"/>
    <w:rsid w:val="00B26E9D"/>
    <w:rsid w:val="00B27C54"/>
    <w:rsid w:val="00B27CF9"/>
    <w:rsid w:val="00B30B67"/>
    <w:rsid w:val="00B3109E"/>
    <w:rsid w:val="00B31ED7"/>
    <w:rsid w:val="00B32230"/>
    <w:rsid w:val="00B32BF9"/>
    <w:rsid w:val="00B33C82"/>
    <w:rsid w:val="00B34AE5"/>
    <w:rsid w:val="00B34B64"/>
    <w:rsid w:val="00B35FE8"/>
    <w:rsid w:val="00B378E9"/>
    <w:rsid w:val="00B402CF"/>
    <w:rsid w:val="00B4145E"/>
    <w:rsid w:val="00B41AEF"/>
    <w:rsid w:val="00B421A9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5094"/>
    <w:rsid w:val="00B5532E"/>
    <w:rsid w:val="00B56147"/>
    <w:rsid w:val="00B564E3"/>
    <w:rsid w:val="00B5662D"/>
    <w:rsid w:val="00B5674F"/>
    <w:rsid w:val="00B56850"/>
    <w:rsid w:val="00B57074"/>
    <w:rsid w:val="00B602A7"/>
    <w:rsid w:val="00B60B4C"/>
    <w:rsid w:val="00B6186B"/>
    <w:rsid w:val="00B61AD6"/>
    <w:rsid w:val="00B62A9C"/>
    <w:rsid w:val="00B62E8E"/>
    <w:rsid w:val="00B63670"/>
    <w:rsid w:val="00B63EB4"/>
    <w:rsid w:val="00B64851"/>
    <w:rsid w:val="00B65880"/>
    <w:rsid w:val="00B65F2B"/>
    <w:rsid w:val="00B67A5A"/>
    <w:rsid w:val="00B71298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286F"/>
    <w:rsid w:val="00B92922"/>
    <w:rsid w:val="00B933D8"/>
    <w:rsid w:val="00B9596A"/>
    <w:rsid w:val="00B964E3"/>
    <w:rsid w:val="00B979A3"/>
    <w:rsid w:val="00BA0118"/>
    <w:rsid w:val="00BA19E3"/>
    <w:rsid w:val="00BA1C1B"/>
    <w:rsid w:val="00BA1E8C"/>
    <w:rsid w:val="00BA372B"/>
    <w:rsid w:val="00BA4B76"/>
    <w:rsid w:val="00BA6116"/>
    <w:rsid w:val="00BA6FEB"/>
    <w:rsid w:val="00BB2B46"/>
    <w:rsid w:val="00BB3A2F"/>
    <w:rsid w:val="00BB3EB5"/>
    <w:rsid w:val="00BB4911"/>
    <w:rsid w:val="00BB5EA2"/>
    <w:rsid w:val="00BB65B1"/>
    <w:rsid w:val="00BB7524"/>
    <w:rsid w:val="00BC04A6"/>
    <w:rsid w:val="00BC06B9"/>
    <w:rsid w:val="00BC0805"/>
    <w:rsid w:val="00BC1859"/>
    <w:rsid w:val="00BC2FE9"/>
    <w:rsid w:val="00BC4856"/>
    <w:rsid w:val="00BC67B5"/>
    <w:rsid w:val="00BC684E"/>
    <w:rsid w:val="00BC69B4"/>
    <w:rsid w:val="00BC76E6"/>
    <w:rsid w:val="00BC7763"/>
    <w:rsid w:val="00BD5E7E"/>
    <w:rsid w:val="00BD5F03"/>
    <w:rsid w:val="00BD60D8"/>
    <w:rsid w:val="00BD66CC"/>
    <w:rsid w:val="00BE00A4"/>
    <w:rsid w:val="00BE0192"/>
    <w:rsid w:val="00BE1FBD"/>
    <w:rsid w:val="00BE2CD2"/>
    <w:rsid w:val="00BE3558"/>
    <w:rsid w:val="00BE3875"/>
    <w:rsid w:val="00BE390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D95"/>
    <w:rsid w:val="00C02FD5"/>
    <w:rsid w:val="00C03087"/>
    <w:rsid w:val="00C03594"/>
    <w:rsid w:val="00C06710"/>
    <w:rsid w:val="00C071D4"/>
    <w:rsid w:val="00C07229"/>
    <w:rsid w:val="00C07854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2C7E"/>
    <w:rsid w:val="00C24382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7303"/>
    <w:rsid w:val="00C3778D"/>
    <w:rsid w:val="00C37B55"/>
    <w:rsid w:val="00C4014C"/>
    <w:rsid w:val="00C40E5F"/>
    <w:rsid w:val="00C413BC"/>
    <w:rsid w:val="00C438DD"/>
    <w:rsid w:val="00C4751E"/>
    <w:rsid w:val="00C4755F"/>
    <w:rsid w:val="00C47976"/>
    <w:rsid w:val="00C5019D"/>
    <w:rsid w:val="00C51D31"/>
    <w:rsid w:val="00C51FB1"/>
    <w:rsid w:val="00C530C8"/>
    <w:rsid w:val="00C55588"/>
    <w:rsid w:val="00C55EE7"/>
    <w:rsid w:val="00C56942"/>
    <w:rsid w:val="00C56E85"/>
    <w:rsid w:val="00C5706A"/>
    <w:rsid w:val="00C57162"/>
    <w:rsid w:val="00C57191"/>
    <w:rsid w:val="00C57C1A"/>
    <w:rsid w:val="00C6024B"/>
    <w:rsid w:val="00C603B1"/>
    <w:rsid w:val="00C6113A"/>
    <w:rsid w:val="00C61BC0"/>
    <w:rsid w:val="00C62632"/>
    <w:rsid w:val="00C62EE8"/>
    <w:rsid w:val="00C64B33"/>
    <w:rsid w:val="00C673E4"/>
    <w:rsid w:val="00C7030F"/>
    <w:rsid w:val="00C70DC1"/>
    <w:rsid w:val="00C71343"/>
    <w:rsid w:val="00C72FE8"/>
    <w:rsid w:val="00C740BD"/>
    <w:rsid w:val="00C7500E"/>
    <w:rsid w:val="00C75EBC"/>
    <w:rsid w:val="00C76503"/>
    <w:rsid w:val="00C779F6"/>
    <w:rsid w:val="00C77F09"/>
    <w:rsid w:val="00C803BD"/>
    <w:rsid w:val="00C8143E"/>
    <w:rsid w:val="00C81738"/>
    <w:rsid w:val="00C821D9"/>
    <w:rsid w:val="00C83D97"/>
    <w:rsid w:val="00C8431F"/>
    <w:rsid w:val="00C84712"/>
    <w:rsid w:val="00C853D7"/>
    <w:rsid w:val="00C86F02"/>
    <w:rsid w:val="00C8712E"/>
    <w:rsid w:val="00C874BF"/>
    <w:rsid w:val="00C90ACD"/>
    <w:rsid w:val="00C90F4F"/>
    <w:rsid w:val="00C9227A"/>
    <w:rsid w:val="00C92810"/>
    <w:rsid w:val="00C944C9"/>
    <w:rsid w:val="00C95467"/>
    <w:rsid w:val="00CA208A"/>
    <w:rsid w:val="00CA2A7C"/>
    <w:rsid w:val="00CA4464"/>
    <w:rsid w:val="00CA642C"/>
    <w:rsid w:val="00CB0D61"/>
    <w:rsid w:val="00CB2052"/>
    <w:rsid w:val="00CB2744"/>
    <w:rsid w:val="00CB4B13"/>
    <w:rsid w:val="00CB4D89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D0CB8"/>
    <w:rsid w:val="00CD1AA4"/>
    <w:rsid w:val="00CD230C"/>
    <w:rsid w:val="00CD2505"/>
    <w:rsid w:val="00CD2949"/>
    <w:rsid w:val="00CD4672"/>
    <w:rsid w:val="00CD55FF"/>
    <w:rsid w:val="00CD578A"/>
    <w:rsid w:val="00CE0568"/>
    <w:rsid w:val="00CE142D"/>
    <w:rsid w:val="00CE23CE"/>
    <w:rsid w:val="00CE37DA"/>
    <w:rsid w:val="00CE3BA4"/>
    <w:rsid w:val="00CE5243"/>
    <w:rsid w:val="00CE5A6E"/>
    <w:rsid w:val="00CE7D4D"/>
    <w:rsid w:val="00CF1847"/>
    <w:rsid w:val="00CF1D8D"/>
    <w:rsid w:val="00CF221B"/>
    <w:rsid w:val="00CF2E27"/>
    <w:rsid w:val="00CF309B"/>
    <w:rsid w:val="00CF3FEF"/>
    <w:rsid w:val="00CF4102"/>
    <w:rsid w:val="00CF45C4"/>
    <w:rsid w:val="00CF4B51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3F50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B30"/>
    <w:rsid w:val="00D23142"/>
    <w:rsid w:val="00D24172"/>
    <w:rsid w:val="00D25118"/>
    <w:rsid w:val="00D257A3"/>
    <w:rsid w:val="00D25D44"/>
    <w:rsid w:val="00D266AC"/>
    <w:rsid w:val="00D26F5F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34CF"/>
    <w:rsid w:val="00D44094"/>
    <w:rsid w:val="00D440ED"/>
    <w:rsid w:val="00D463FD"/>
    <w:rsid w:val="00D54103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094A"/>
    <w:rsid w:val="00D712AC"/>
    <w:rsid w:val="00D71386"/>
    <w:rsid w:val="00D72326"/>
    <w:rsid w:val="00D73631"/>
    <w:rsid w:val="00D7385C"/>
    <w:rsid w:val="00D73B0E"/>
    <w:rsid w:val="00D73E5B"/>
    <w:rsid w:val="00D76466"/>
    <w:rsid w:val="00D80251"/>
    <w:rsid w:val="00D80E52"/>
    <w:rsid w:val="00D81F0D"/>
    <w:rsid w:val="00D828F6"/>
    <w:rsid w:val="00D829AD"/>
    <w:rsid w:val="00D83B50"/>
    <w:rsid w:val="00D83CA7"/>
    <w:rsid w:val="00D85885"/>
    <w:rsid w:val="00D85D3F"/>
    <w:rsid w:val="00D87D7E"/>
    <w:rsid w:val="00D9001B"/>
    <w:rsid w:val="00D919BA"/>
    <w:rsid w:val="00D926BF"/>
    <w:rsid w:val="00D9359C"/>
    <w:rsid w:val="00D9397E"/>
    <w:rsid w:val="00D947A9"/>
    <w:rsid w:val="00D957EE"/>
    <w:rsid w:val="00D965FD"/>
    <w:rsid w:val="00D97894"/>
    <w:rsid w:val="00D97BBA"/>
    <w:rsid w:val="00D97C55"/>
    <w:rsid w:val="00DA07A3"/>
    <w:rsid w:val="00DA1F50"/>
    <w:rsid w:val="00DA31CB"/>
    <w:rsid w:val="00DA458C"/>
    <w:rsid w:val="00DA4813"/>
    <w:rsid w:val="00DA531E"/>
    <w:rsid w:val="00DB053E"/>
    <w:rsid w:val="00DB0A46"/>
    <w:rsid w:val="00DB1677"/>
    <w:rsid w:val="00DB1F8E"/>
    <w:rsid w:val="00DB2D7F"/>
    <w:rsid w:val="00DB31E4"/>
    <w:rsid w:val="00DB453F"/>
    <w:rsid w:val="00DB52D9"/>
    <w:rsid w:val="00DB5B05"/>
    <w:rsid w:val="00DB72C8"/>
    <w:rsid w:val="00DB7399"/>
    <w:rsid w:val="00DB74B0"/>
    <w:rsid w:val="00DC06E3"/>
    <w:rsid w:val="00DC2FE5"/>
    <w:rsid w:val="00DC32AA"/>
    <w:rsid w:val="00DC4621"/>
    <w:rsid w:val="00DC56B5"/>
    <w:rsid w:val="00DC6692"/>
    <w:rsid w:val="00DD07F5"/>
    <w:rsid w:val="00DD0E80"/>
    <w:rsid w:val="00DD3202"/>
    <w:rsid w:val="00DD3AD1"/>
    <w:rsid w:val="00DD42E4"/>
    <w:rsid w:val="00DD4899"/>
    <w:rsid w:val="00DD54D0"/>
    <w:rsid w:val="00DD6193"/>
    <w:rsid w:val="00DD7672"/>
    <w:rsid w:val="00DE0F9D"/>
    <w:rsid w:val="00DE18A3"/>
    <w:rsid w:val="00DE1E8D"/>
    <w:rsid w:val="00DE2909"/>
    <w:rsid w:val="00DE469B"/>
    <w:rsid w:val="00DE4751"/>
    <w:rsid w:val="00DE4A29"/>
    <w:rsid w:val="00DE5257"/>
    <w:rsid w:val="00DE5A41"/>
    <w:rsid w:val="00DE68DE"/>
    <w:rsid w:val="00DE73D1"/>
    <w:rsid w:val="00DE7ADC"/>
    <w:rsid w:val="00DE7EB7"/>
    <w:rsid w:val="00DF1516"/>
    <w:rsid w:val="00DF2331"/>
    <w:rsid w:val="00DF3F6B"/>
    <w:rsid w:val="00DF46A4"/>
    <w:rsid w:val="00DF4E07"/>
    <w:rsid w:val="00DF5984"/>
    <w:rsid w:val="00DF5B6A"/>
    <w:rsid w:val="00DF614C"/>
    <w:rsid w:val="00E00ED4"/>
    <w:rsid w:val="00E01BD3"/>
    <w:rsid w:val="00E0242E"/>
    <w:rsid w:val="00E02D61"/>
    <w:rsid w:val="00E032C9"/>
    <w:rsid w:val="00E110B2"/>
    <w:rsid w:val="00E120D9"/>
    <w:rsid w:val="00E12316"/>
    <w:rsid w:val="00E12F65"/>
    <w:rsid w:val="00E13C3B"/>
    <w:rsid w:val="00E13F2D"/>
    <w:rsid w:val="00E14860"/>
    <w:rsid w:val="00E16D9C"/>
    <w:rsid w:val="00E1711D"/>
    <w:rsid w:val="00E20944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090"/>
    <w:rsid w:val="00E30F94"/>
    <w:rsid w:val="00E32270"/>
    <w:rsid w:val="00E328AC"/>
    <w:rsid w:val="00E331E6"/>
    <w:rsid w:val="00E33F2A"/>
    <w:rsid w:val="00E359C8"/>
    <w:rsid w:val="00E35BCA"/>
    <w:rsid w:val="00E35F55"/>
    <w:rsid w:val="00E3666C"/>
    <w:rsid w:val="00E36A87"/>
    <w:rsid w:val="00E36EAB"/>
    <w:rsid w:val="00E371DA"/>
    <w:rsid w:val="00E378F8"/>
    <w:rsid w:val="00E4038F"/>
    <w:rsid w:val="00E4048A"/>
    <w:rsid w:val="00E409D9"/>
    <w:rsid w:val="00E437CC"/>
    <w:rsid w:val="00E43D65"/>
    <w:rsid w:val="00E43E7E"/>
    <w:rsid w:val="00E448EC"/>
    <w:rsid w:val="00E4593E"/>
    <w:rsid w:val="00E464A4"/>
    <w:rsid w:val="00E5038F"/>
    <w:rsid w:val="00E50ADE"/>
    <w:rsid w:val="00E52AFD"/>
    <w:rsid w:val="00E52C05"/>
    <w:rsid w:val="00E531E1"/>
    <w:rsid w:val="00E537FB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2269"/>
    <w:rsid w:val="00E63E46"/>
    <w:rsid w:val="00E6474D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92B"/>
    <w:rsid w:val="00E77E13"/>
    <w:rsid w:val="00E83029"/>
    <w:rsid w:val="00E831D8"/>
    <w:rsid w:val="00E8338C"/>
    <w:rsid w:val="00E83B80"/>
    <w:rsid w:val="00E84F50"/>
    <w:rsid w:val="00E853BA"/>
    <w:rsid w:val="00E85420"/>
    <w:rsid w:val="00E8569D"/>
    <w:rsid w:val="00E8596E"/>
    <w:rsid w:val="00E85CEE"/>
    <w:rsid w:val="00E875D3"/>
    <w:rsid w:val="00E90312"/>
    <w:rsid w:val="00E90736"/>
    <w:rsid w:val="00E9429E"/>
    <w:rsid w:val="00E9468D"/>
    <w:rsid w:val="00E948B3"/>
    <w:rsid w:val="00E949AA"/>
    <w:rsid w:val="00E9626C"/>
    <w:rsid w:val="00E97966"/>
    <w:rsid w:val="00E97DAD"/>
    <w:rsid w:val="00E97E8A"/>
    <w:rsid w:val="00EA03E6"/>
    <w:rsid w:val="00EA1B0D"/>
    <w:rsid w:val="00EA28F0"/>
    <w:rsid w:val="00EA3995"/>
    <w:rsid w:val="00EA5878"/>
    <w:rsid w:val="00EA64D7"/>
    <w:rsid w:val="00EA65C2"/>
    <w:rsid w:val="00EB0B62"/>
    <w:rsid w:val="00EB1161"/>
    <w:rsid w:val="00EB31AA"/>
    <w:rsid w:val="00EB4410"/>
    <w:rsid w:val="00EB4DE4"/>
    <w:rsid w:val="00EC2DAD"/>
    <w:rsid w:val="00EC327D"/>
    <w:rsid w:val="00EC3418"/>
    <w:rsid w:val="00EC3FF8"/>
    <w:rsid w:val="00EC68F8"/>
    <w:rsid w:val="00EC7264"/>
    <w:rsid w:val="00EC79A2"/>
    <w:rsid w:val="00ED02E3"/>
    <w:rsid w:val="00ED2BCA"/>
    <w:rsid w:val="00ED2D1E"/>
    <w:rsid w:val="00ED3206"/>
    <w:rsid w:val="00ED3C8D"/>
    <w:rsid w:val="00ED5D41"/>
    <w:rsid w:val="00ED5F56"/>
    <w:rsid w:val="00ED6552"/>
    <w:rsid w:val="00EE084B"/>
    <w:rsid w:val="00EE1271"/>
    <w:rsid w:val="00EE184E"/>
    <w:rsid w:val="00EE1A4E"/>
    <w:rsid w:val="00EE3D82"/>
    <w:rsid w:val="00EE594A"/>
    <w:rsid w:val="00EE6FDE"/>
    <w:rsid w:val="00EE71E4"/>
    <w:rsid w:val="00EE7AC4"/>
    <w:rsid w:val="00EE7FEB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6C1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896"/>
    <w:rsid w:val="00F21A82"/>
    <w:rsid w:val="00F21CE8"/>
    <w:rsid w:val="00F23316"/>
    <w:rsid w:val="00F24422"/>
    <w:rsid w:val="00F25C36"/>
    <w:rsid w:val="00F26A95"/>
    <w:rsid w:val="00F26F58"/>
    <w:rsid w:val="00F276AA"/>
    <w:rsid w:val="00F32AF7"/>
    <w:rsid w:val="00F32CBA"/>
    <w:rsid w:val="00F33141"/>
    <w:rsid w:val="00F34DB3"/>
    <w:rsid w:val="00F360F9"/>
    <w:rsid w:val="00F36F8C"/>
    <w:rsid w:val="00F42237"/>
    <w:rsid w:val="00F42691"/>
    <w:rsid w:val="00F43298"/>
    <w:rsid w:val="00F44CA5"/>
    <w:rsid w:val="00F46399"/>
    <w:rsid w:val="00F46C98"/>
    <w:rsid w:val="00F52283"/>
    <w:rsid w:val="00F52D18"/>
    <w:rsid w:val="00F55297"/>
    <w:rsid w:val="00F5589E"/>
    <w:rsid w:val="00F55C86"/>
    <w:rsid w:val="00F569C0"/>
    <w:rsid w:val="00F62397"/>
    <w:rsid w:val="00F63144"/>
    <w:rsid w:val="00F63674"/>
    <w:rsid w:val="00F638AE"/>
    <w:rsid w:val="00F6425D"/>
    <w:rsid w:val="00F64674"/>
    <w:rsid w:val="00F65CD1"/>
    <w:rsid w:val="00F67426"/>
    <w:rsid w:val="00F70452"/>
    <w:rsid w:val="00F705DB"/>
    <w:rsid w:val="00F72FBC"/>
    <w:rsid w:val="00F731E1"/>
    <w:rsid w:val="00F7359A"/>
    <w:rsid w:val="00F73C69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7FC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361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362E"/>
    <w:rsid w:val="00FD4971"/>
    <w:rsid w:val="00FD5292"/>
    <w:rsid w:val="00FD5606"/>
    <w:rsid w:val="00FD70F6"/>
    <w:rsid w:val="00FE066D"/>
    <w:rsid w:val="00FE091B"/>
    <w:rsid w:val="00FE2874"/>
    <w:rsid w:val="00FE38B1"/>
    <w:rsid w:val="00FE3FA3"/>
    <w:rsid w:val="00FE480F"/>
    <w:rsid w:val="00FE56B5"/>
    <w:rsid w:val="00FE5C5C"/>
    <w:rsid w:val="00FE6085"/>
    <w:rsid w:val="00FF2452"/>
    <w:rsid w:val="00FF3F9F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C19E"/>
  <w15:docId w15:val="{04818FE4-4ED3-4DB4-87AD-759E924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4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paragraph" w:customStyle="1" w:styleId="box-prod-name">
    <w:name w:val="box-prod-name"/>
    <w:basedOn w:val="Normalny"/>
    <w:rsid w:val="00291B7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Normalny10pt">
    <w:name w:val="Normalny + 10 pt"/>
    <w:aliases w:val="Wyrównany do środka"/>
    <w:basedOn w:val="Tytu"/>
    <w:uiPriority w:val="99"/>
    <w:rsid w:val="005F7BDE"/>
    <w:pPr>
      <w:pBdr>
        <w:bottom w:val="single" w:sz="8" w:space="4" w:color="4F81BD"/>
      </w:pBdr>
      <w:tabs>
        <w:tab w:val="clear" w:pos="4514"/>
      </w:tabs>
      <w:spacing w:after="300"/>
      <w:contextualSpacing/>
      <w:jc w:val="both"/>
    </w:pPr>
    <w:rPr>
      <w:rFonts w:ascii="Cambria" w:hAnsi="Cambria"/>
      <w:b w:val="0"/>
      <w:color w:val="17365D"/>
      <w:spacing w:val="5"/>
      <w:kern w:val="28"/>
      <w:sz w:val="52"/>
      <w:szCs w:val="52"/>
      <w:lang w:eastAsia="pl-PL"/>
    </w:rPr>
  </w:style>
  <w:style w:type="character" w:customStyle="1" w:styleId="FontStyle184">
    <w:name w:val="Font Style184"/>
    <w:basedOn w:val="Domylnaczcionkaakapitu"/>
    <w:uiPriority w:val="99"/>
    <w:rsid w:val="005F7BDE"/>
    <w:rPr>
      <w:rFonts w:ascii="Tahoma" w:hAnsi="Tahoma" w:cs="Tahoma"/>
      <w:color w:val="000000"/>
      <w:sz w:val="18"/>
      <w:szCs w:val="18"/>
    </w:rPr>
  </w:style>
  <w:style w:type="character" w:customStyle="1" w:styleId="Tekstkomentarza1Znak">
    <w:name w:val="Tekst komentarza1 Znak"/>
    <w:link w:val="Tekstkomentarza1"/>
    <w:uiPriority w:val="99"/>
    <w:locked/>
    <w:rsid w:val="005F7BDE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5F7BDE"/>
    <w:pPr>
      <w:suppressAutoHyphens/>
    </w:pPr>
    <w:rPr>
      <w:rFonts w:eastAsiaTheme="minorHAnsi"/>
      <w:sz w:val="22"/>
      <w:szCs w:val="22"/>
      <w:lang w:eastAsia="ar-SA"/>
    </w:rPr>
  </w:style>
  <w:style w:type="character" w:customStyle="1" w:styleId="FontStyle58">
    <w:name w:val="Font Style58"/>
    <w:rsid w:val="00CE142D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CE142D"/>
    <w:rPr>
      <w:rFonts w:ascii="Tahoma" w:hAnsi="Tahoma" w:cs="Tahoma"/>
      <w:sz w:val="12"/>
      <w:szCs w:val="12"/>
    </w:rPr>
  </w:style>
  <w:style w:type="paragraph" w:customStyle="1" w:styleId="Style15">
    <w:name w:val="Style15"/>
    <w:basedOn w:val="Normalny"/>
    <w:rsid w:val="00CE142D"/>
    <w:pPr>
      <w:widowControl w:val="0"/>
      <w:autoSpaceDE w:val="0"/>
      <w:autoSpaceDN w:val="0"/>
      <w:adjustRightInd w:val="0"/>
      <w:spacing w:before="0" w:line="232" w:lineRule="exact"/>
      <w:ind w:hanging="357"/>
    </w:pPr>
    <w:rPr>
      <w:rFonts w:ascii="Century Gothic" w:eastAsia="Calibri" w:hAnsi="Century Gothic" w:cs="Times New Roman"/>
    </w:rPr>
  </w:style>
  <w:style w:type="paragraph" w:customStyle="1" w:styleId="Style22">
    <w:name w:val="Style22"/>
    <w:basedOn w:val="Normalny"/>
    <w:rsid w:val="00CE142D"/>
    <w:pPr>
      <w:widowControl w:val="0"/>
      <w:autoSpaceDE w:val="0"/>
      <w:autoSpaceDN w:val="0"/>
      <w:adjustRightInd w:val="0"/>
      <w:spacing w:before="0" w:line="229" w:lineRule="exact"/>
      <w:ind w:hanging="264"/>
    </w:pPr>
    <w:rPr>
      <w:rFonts w:ascii="Century Gothic" w:hAnsi="Century Gothic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A46B4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ny"/>
    <w:rsid w:val="00A0118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A0118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69">
    <w:name w:val="xl69"/>
    <w:basedOn w:val="Normalny"/>
    <w:rsid w:val="00A0118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0">
    <w:name w:val="xl70"/>
    <w:basedOn w:val="Normalny"/>
    <w:rsid w:val="00A0118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1">
    <w:name w:val="xl71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3">
    <w:name w:val="xl73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3F3F3F"/>
    </w:rPr>
  </w:style>
  <w:style w:type="paragraph" w:customStyle="1" w:styleId="xl74">
    <w:name w:val="xl74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46F6-A718-4C58-B82B-7E6253F86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66990-BC31-480B-BCDC-1270AF5B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71A04-2EDF-4481-A89F-EA8839DF5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2C85A-D2B2-4B10-AFF9-C581C170C7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18027F-9AF6-4778-B52C-BEEAA71093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97DA92-696B-4588-9F4A-80A06E465C5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0764DA-FD54-42D4-B683-A50DC90B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52</cp:revision>
  <cp:lastPrinted>2016-09-23T07:10:00Z</cp:lastPrinted>
  <dcterms:created xsi:type="dcterms:W3CDTF">2016-08-31T08:12:00Z</dcterms:created>
  <dcterms:modified xsi:type="dcterms:W3CDTF">2016-09-30T10:36:00Z</dcterms:modified>
</cp:coreProperties>
</file>